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3C" w:rsidRPr="005204D6" w:rsidRDefault="00C3793C" w:rsidP="00C3793C">
      <w:pPr>
        <w:spacing w:after="0" w:line="240" w:lineRule="auto"/>
        <w:ind w:left="-180"/>
        <w:jc w:val="center"/>
        <w:rPr>
          <w:rFonts w:ascii="Times New Roman" w:hAnsi="Times New Roman"/>
          <w:sz w:val="28"/>
          <w:szCs w:val="28"/>
        </w:rPr>
      </w:pPr>
      <w:r w:rsidRPr="005204D6">
        <w:rPr>
          <w:rFonts w:ascii="Times New Roman" w:hAnsi="Times New Roman"/>
          <w:sz w:val="28"/>
          <w:szCs w:val="28"/>
        </w:rPr>
        <w:t>ГОСУДАРСТВЕННОЕ БЮДЖЕТНОЕ ОБЩЕОБРАЗОВАТЕЛЬНОЕ УЧРЕЖДЕНИЕ</w:t>
      </w:r>
    </w:p>
    <w:p w:rsidR="00C3793C" w:rsidRPr="005204D6" w:rsidRDefault="00C3793C" w:rsidP="00C3793C">
      <w:pPr>
        <w:spacing w:after="0" w:line="240" w:lineRule="auto"/>
        <w:ind w:left="-180"/>
        <w:jc w:val="center"/>
        <w:rPr>
          <w:rFonts w:ascii="Times New Roman" w:hAnsi="Times New Roman"/>
          <w:sz w:val="28"/>
          <w:szCs w:val="28"/>
        </w:rPr>
      </w:pPr>
      <w:r w:rsidRPr="005204D6">
        <w:rPr>
          <w:rFonts w:ascii="Times New Roman" w:hAnsi="Times New Roman"/>
          <w:sz w:val="28"/>
          <w:szCs w:val="28"/>
        </w:rPr>
        <w:t xml:space="preserve">БАШКИРСКАЯ РЕСПУБЛИКАНСКАЯ ГИМНАЗИЯ ИНТЕРНАТ №1 </w:t>
      </w:r>
    </w:p>
    <w:p w:rsidR="00C3793C" w:rsidRPr="005204D6" w:rsidRDefault="00C3793C" w:rsidP="00C3793C">
      <w:pPr>
        <w:spacing w:after="0" w:line="240" w:lineRule="auto"/>
        <w:ind w:left="-180"/>
        <w:jc w:val="center"/>
        <w:rPr>
          <w:rFonts w:ascii="Times New Roman" w:hAnsi="Times New Roman"/>
          <w:sz w:val="28"/>
          <w:szCs w:val="28"/>
        </w:rPr>
      </w:pPr>
      <w:r w:rsidRPr="005204D6">
        <w:rPr>
          <w:rFonts w:ascii="Times New Roman" w:hAnsi="Times New Roman"/>
          <w:sz w:val="28"/>
          <w:szCs w:val="28"/>
        </w:rPr>
        <w:t>ИМЕНИ РАМИ ГАРИПОВА</w:t>
      </w:r>
    </w:p>
    <w:p w:rsidR="00C3793C" w:rsidRPr="005204D6" w:rsidRDefault="00C3793C" w:rsidP="00C3793C">
      <w:pPr>
        <w:spacing w:after="0" w:line="240" w:lineRule="auto"/>
        <w:ind w:left="-180"/>
        <w:jc w:val="center"/>
        <w:rPr>
          <w:rFonts w:ascii="Times New Roman" w:hAnsi="Times New Roman"/>
          <w:sz w:val="28"/>
          <w:szCs w:val="28"/>
        </w:rPr>
      </w:pPr>
    </w:p>
    <w:p w:rsidR="00C3793C" w:rsidRPr="005204D6" w:rsidRDefault="00C3793C" w:rsidP="00C379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3296"/>
        <w:gridCol w:w="3296"/>
        <w:gridCol w:w="3297"/>
      </w:tblGrid>
      <w:tr w:rsidR="00C3793C" w:rsidRPr="00C3793C" w:rsidTr="004721B7">
        <w:tc>
          <w:tcPr>
            <w:tcW w:w="3296" w:type="dxa"/>
          </w:tcPr>
          <w:p w:rsidR="00C3793C" w:rsidRPr="00C3793C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C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</w:tc>
        <w:tc>
          <w:tcPr>
            <w:tcW w:w="3296" w:type="dxa"/>
          </w:tcPr>
          <w:p w:rsidR="00C3793C" w:rsidRPr="00C3793C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C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</w:tc>
        <w:tc>
          <w:tcPr>
            <w:tcW w:w="3297" w:type="dxa"/>
          </w:tcPr>
          <w:p w:rsidR="00C3793C" w:rsidRPr="00C3793C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C">
              <w:rPr>
                <w:rFonts w:ascii="Times New Roman" w:hAnsi="Times New Roman"/>
                <w:sz w:val="24"/>
                <w:szCs w:val="24"/>
              </w:rPr>
              <w:t>«Утверждено»</w:t>
            </w:r>
          </w:p>
        </w:tc>
      </w:tr>
      <w:tr w:rsidR="00C3793C" w:rsidRPr="00C3793C" w:rsidTr="004721B7">
        <w:tc>
          <w:tcPr>
            <w:tcW w:w="3296" w:type="dxa"/>
          </w:tcPr>
          <w:p w:rsidR="00C3793C" w:rsidRPr="00C3793C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C">
              <w:rPr>
                <w:rFonts w:ascii="Times New Roman" w:hAnsi="Times New Roman"/>
                <w:sz w:val="24"/>
                <w:szCs w:val="24"/>
              </w:rPr>
              <w:t xml:space="preserve">Руководитель кафедры </w:t>
            </w:r>
          </w:p>
          <w:p w:rsidR="00C3793C" w:rsidRPr="00C3793C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C">
              <w:rPr>
                <w:rFonts w:ascii="Times New Roman" w:hAnsi="Times New Roman"/>
                <w:sz w:val="24"/>
                <w:szCs w:val="24"/>
              </w:rPr>
              <w:t>естественных наук</w:t>
            </w:r>
          </w:p>
          <w:p w:rsidR="00C3793C" w:rsidRPr="00C3793C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C">
              <w:rPr>
                <w:rFonts w:ascii="Times New Roman" w:hAnsi="Times New Roman"/>
                <w:sz w:val="24"/>
                <w:szCs w:val="24"/>
              </w:rPr>
              <w:t>ГБОУ БРГИ №1</w:t>
            </w:r>
          </w:p>
          <w:p w:rsidR="00C3793C" w:rsidRPr="00C3793C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C">
              <w:rPr>
                <w:rFonts w:ascii="Times New Roman" w:hAnsi="Times New Roman"/>
                <w:sz w:val="24"/>
                <w:szCs w:val="24"/>
              </w:rPr>
              <w:t>имени Рами Гарипова</w:t>
            </w:r>
          </w:p>
        </w:tc>
        <w:tc>
          <w:tcPr>
            <w:tcW w:w="3296" w:type="dxa"/>
          </w:tcPr>
          <w:p w:rsidR="00C3793C" w:rsidRPr="00C3793C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C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  <w:p w:rsidR="00C3793C" w:rsidRPr="00C3793C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C">
              <w:rPr>
                <w:rFonts w:ascii="Times New Roman" w:hAnsi="Times New Roman"/>
                <w:sz w:val="24"/>
                <w:szCs w:val="24"/>
              </w:rPr>
              <w:t>по УР</w:t>
            </w:r>
          </w:p>
          <w:p w:rsidR="00C3793C" w:rsidRPr="00C3793C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C">
              <w:rPr>
                <w:rFonts w:ascii="Times New Roman" w:hAnsi="Times New Roman"/>
                <w:sz w:val="24"/>
                <w:szCs w:val="24"/>
              </w:rPr>
              <w:t>ГБОУ БРГИ №1</w:t>
            </w:r>
          </w:p>
          <w:p w:rsidR="00C3793C" w:rsidRPr="00C3793C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C">
              <w:rPr>
                <w:rFonts w:ascii="Times New Roman" w:hAnsi="Times New Roman"/>
                <w:sz w:val="24"/>
                <w:szCs w:val="24"/>
              </w:rPr>
              <w:t>имени Рами Гарипова</w:t>
            </w:r>
          </w:p>
        </w:tc>
        <w:tc>
          <w:tcPr>
            <w:tcW w:w="3297" w:type="dxa"/>
          </w:tcPr>
          <w:p w:rsidR="00C3793C" w:rsidRPr="00C3793C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3793C" w:rsidRPr="00C3793C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C">
              <w:rPr>
                <w:rFonts w:ascii="Times New Roman" w:hAnsi="Times New Roman"/>
                <w:sz w:val="24"/>
                <w:szCs w:val="24"/>
              </w:rPr>
              <w:t>ГБОУ БРГИ №1</w:t>
            </w:r>
          </w:p>
          <w:p w:rsidR="00C3793C" w:rsidRPr="00C3793C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C">
              <w:rPr>
                <w:rFonts w:ascii="Times New Roman" w:hAnsi="Times New Roman"/>
                <w:sz w:val="24"/>
                <w:szCs w:val="24"/>
              </w:rPr>
              <w:t>имени Рами Гарипова</w:t>
            </w:r>
          </w:p>
        </w:tc>
      </w:tr>
      <w:tr w:rsidR="00C3793C" w:rsidRPr="00C3793C" w:rsidTr="004721B7">
        <w:tc>
          <w:tcPr>
            <w:tcW w:w="3296" w:type="dxa"/>
          </w:tcPr>
          <w:p w:rsidR="00C3793C" w:rsidRPr="00C3793C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C">
              <w:rPr>
                <w:rFonts w:ascii="Times New Roman" w:hAnsi="Times New Roman"/>
                <w:sz w:val="24"/>
                <w:szCs w:val="24"/>
              </w:rPr>
              <w:t xml:space="preserve"> __/Л. Т. Габдуллина/</w:t>
            </w:r>
          </w:p>
        </w:tc>
        <w:tc>
          <w:tcPr>
            <w:tcW w:w="3296" w:type="dxa"/>
          </w:tcPr>
          <w:p w:rsidR="00C3793C" w:rsidRPr="00C3793C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C">
              <w:rPr>
                <w:rFonts w:ascii="Times New Roman" w:hAnsi="Times New Roman"/>
                <w:sz w:val="24"/>
                <w:szCs w:val="24"/>
              </w:rPr>
              <w:t>______/</w:t>
            </w:r>
            <w:proofErr w:type="spellStart"/>
            <w:r w:rsidRPr="00C3793C">
              <w:rPr>
                <w:rFonts w:ascii="Times New Roman" w:hAnsi="Times New Roman"/>
                <w:sz w:val="24"/>
                <w:szCs w:val="24"/>
              </w:rPr>
              <w:t>Л.Х.Шугаипова</w:t>
            </w:r>
            <w:proofErr w:type="spellEnd"/>
            <w:r w:rsidRPr="00C3793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297" w:type="dxa"/>
          </w:tcPr>
          <w:p w:rsidR="00C3793C" w:rsidRPr="00C3793C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93C">
              <w:rPr>
                <w:rFonts w:ascii="Times New Roman" w:hAnsi="Times New Roman"/>
                <w:sz w:val="24"/>
                <w:szCs w:val="24"/>
              </w:rPr>
              <w:t>_______/</w:t>
            </w:r>
            <w:proofErr w:type="spellStart"/>
            <w:r w:rsidRPr="00C3793C">
              <w:rPr>
                <w:rFonts w:ascii="Times New Roman" w:hAnsi="Times New Roman"/>
                <w:sz w:val="24"/>
                <w:szCs w:val="24"/>
              </w:rPr>
              <w:t>И.Р.Салихов</w:t>
            </w:r>
            <w:proofErr w:type="spellEnd"/>
            <w:r w:rsidRPr="00C3793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C3793C" w:rsidRPr="005204D6" w:rsidRDefault="00C3793C" w:rsidP="00C379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3793C" w:rsidRPr="005204D6" w:rsidRDefault="00C3793C" w:rsidP="00C3793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04D6">
        <w:rPr>
          <w:rFonts w:ascii="Times New Roman" w:hAnsi="Times New Roman"/>
          <w:sz w:val="28"/>
          <w:szCs w:val="28"/>
        </w:rPr>
        <w:t xml:space="preserve"> </w:t>
      </w:r>
    </w:p>
    <w:p w:rsidR="00C3793C" w:rsidRPr="005204D6" w:rsidRDefault="00C3793C" w:rsidP="00C3793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04D6">
        <w:rPr>
          <w:rFonts w:ascii="Times New Roman" w:hAnsi="Times New Roman"/>
          <w:b/>
          <w:sz w:val="28"/>
          <w:szCs w:val="28"/>
        </w:rPr>
        <w:t>РАБОЧАЯ ПРОГРАММА</w:t>
      </w: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4455"/>
        <w:gridCol w:w="5434"/>
      </w:tblGrid>
      <w:tr w:rsidR="00C3793C" w:rsidRPr="005204D6" w:rsidTr="004721B7">
        <w:trPr>
          <w:trHeight w:val="428"/>
          <w:jc w:val="center"/>
        </w:trPr>
        <w:tc>
          <w:tcPr>
            <w:tcW w:w="4455" w:type="dxa"/>
          </w:tcPr>
          <w:p w:rsidR="00C3793C" w:rsidRPr="005204D6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4D6">
              <w:rPr>
                <w:rFonts w:ascii="Times New Roman" w:hAnsi="Times New Roman"/>
                <w:sz w:val="28"/>
                <w:szCs w:val="28"/>
              </w:rPr>
              <w:t>Наименование учебного процесса</w:t>
            </w:r>
          </w:p>
        </w:tc>
        <w:tc>
          <w:tcPr>
            <w:tcW w:w="5434" w:type="dxa"/>
          </w:tcPr>
          <w:p w:rsidR="00C3793C" w:rsidRPr="005204D6" w:rsidRDefault="00C3793C" w:rsidP="00E15EA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2CB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Pr="000B02CB">
              <w:rPr>
                <w:rFonts w:ascii="Times New Roman" w:hAnsi="Times New Roman"/>
                <w:sz w:val="24"/>
                <w:szCs w:val="24"/>
              </w:rPr>
              <w:t xml:space="preserve">алгебре и началам анализа </w:t>
            </w:r>
          </w:p>
        </w:tc>
      </w:tr>
      <w:tr w:rsidR="00C3793C" w:rsidRPr="005204D6" w:rsidTr="004721B7">
        <w:trPr>
          <w:trHeight w:val="428"/>
          <w:jc w:val="center"/>
        </w:trPr>
        <w:tc>
          <w:tcPr>
            <w:tcW w:w="4455" w:type="dxa"/>
          </w:tcPr>
          <w:p w:rsidR="00C3793C" w:rsidRPr="005204D6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4D6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5434" w:type="dxa"/>
          </w:tcPr>
          <w:p w:rsidR="00C3793C" w:rsidRPr="005204D6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02CB">
              <w:rPr>
                <w:rFonts w:ascii="Times New Roman" w:hAnsi="Times New Roman"/>
                <w:sz w:val="24"/>
                <w:szCs w:val="24"/>
              </w:rPr>
              <w:t xml:space="preserve">для 10-11 класса </w:t>
            </w:r>
          </w:p>
        </w:tc>
      </w:tr>
      <w:tr w:rsidR="00C3793C" w:rsidRPr="005204D6" w:rsidTr="004721B7">
        <w:trPr>
          <w:trHeight w:val="428"/>
          <w:jc w:val="center"/>
        </w:trPr>
        <w:tc>
          <w:tcPr>
            <w:tcW w:w="4455" w:type="dxa"/>
          </w:tcPr>
          <w:p w:rsidR="00C3793C" w:rsidRPr="005204D6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4D6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5434" w:type="dxa"/>
          </w:tcPr>
          <w:p w:rsidR="00C3793C" w:rsidRPr="005204D6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Тутманова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С.Х.</w:t>
            </w:r>
          </w:p>
        </w:tc>
      </w:tr>
      <w:tr w:rsidR="00C3793C" w:rsidRPr="005204D6" w:rsidTr="004721B7">
        <w:trPr>
          <w:trHeight w:val="876"/>
          <w:jc w:val="center"/>
        </w:trPr>
        <w:tc>
          <w:tcPr>
            <w:tcW w:w="4455" w:type="dxa"/>
          </w:tcPr>
          <w:p w:rsidR="00C3793C" w:rsidRPr="005204D6" w:rsidRDefault="00C3793C" w:rsidP="00C379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434" w:type="dxa"/>
          </w:tcPr>
          <w:p w:rsidR="00C3793C" w:rsidRPr="005204D6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2020/2021 </w:t>
            </w:r>
            <w:r w:rsidRPr="005204D6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</w:tr>
      <w:tr w:rsidR="00C3793C" w:rsidRPr="005204D6" w:rsidTr="00B744D4">
        <w:trPr>
          <w:trHeight w:val="1107"/>
          <w:jc w:val="center"/>
        </w:trPr>
        <w:tc>
          <w:tcPr>
            <w:tcW w:w="4455" w:type="dxa"/>
          </w:tcPr>
          <w:p w:rsidR="00C3793C" w:rsidRPr="005204D6" w:rsidRDefault="00C3793C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4D6">
              <w:rPr>
                <w:rFonts w:ascii="Times New Roman" w:hAnsi="Times New Roman"/>
                <w:sz w:val="28"/>
                <w:szCs w:val="28"/>
              </w:rPr>
              <w:t>Количество часов по учебному плану</w:t>
            </w:r>
          </w:p>
        </w:tc>
        <w:tc>
          <w:tcPr>
            <w:tcW w:w="5434" w:type="dxa"/>
          </w:tcPr>
          <w:p w:rsidR="00C3793C" w:rsidRPr="005204D6" w:rsidRDefault="00C3793C" w:rsidP="003F19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204D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Всего: </w:t>
            </w:r>
            <w:r w:rsidR="003F19DA">
              <w:rPr>
                <w:rFonts w:ascii="Times New Roman" w:hAnsi="Times New Roman"/>
                <w:sz w:val="28"/>
                <w:szCs w:val="28"/>
                <w:u w:val="single"/>
              </w:rPr>
              <w:t>340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ч, </w:t>
            </w:r>
            <w:r w:rsidRPr="005204D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год: </w:t>
            </w:r>
            <w:r w:rsidR="003F19DA">
              <w:rPr>
                <w:rFonts w:ascii="Times New Roman" w:hAnsi="Times New Roman"/>
                <w:sz w:val="28"/>
                <w:szCs w:val="28"/>
                <w:u w:val="single"/>
              </w:rPr>
              <w:t>170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04D6">
              <w:rPr>
                <w:rFonts w:ascii="Times New Roman" w:hAnsi="Times New Roman"/>
                <w:sz w:val="28"/>
                <w:szCs w:val="28"/>
                <w:u w:val="single"/>
              </w:rPr>
              <w:t xml:space="preserve">ч.;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04D6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 неделю: </w:t>
            </w:r>
            <w:r w:rsidR="003F19DA">
              <w:rPr>
                <w:rFonts w:ascii="Times New Roman" w:hAnsi="Times New Roman"/>
                <w:sz w:val="28"/>
                <w:szCs w:val="28"/>
                <w:u w:val="single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5204D6">
              <w:rPr>
                <w:rFonts w:ascii="Times New Roman" w:hAnsi="Times New Roman"/>
                <w:sz w:val="28"/>
                <w:szCs w:val="28"/>
                <w:u w:val="single"/>
              </w:rPr>
              <w:t>ч.</w:t>
            </w:r>
            <w: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3C84233" wp14:editId="44A08B19">
                      <wp:extent cx="304800" cy="304800"/>
                      <wp:effectExtent l="0" t="0" r="0" b="0"/>
                      <wp:docPr id="2" name="Прямоугольник 2" descr="blob:https://web.whatsapp.com/7e74f4d6-0819-482c-a038-113b6c2ac6f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blob:https://web.whatsapp.com/7e74f4d6-0819-482c-a038-113b6c2ac6f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57OPwRAwAAEwYAAA4AAAAAAAAAAAAAAAAALgIAAGRycy9lMm9E&#10;b2MueG1sUEsBAi0AFAAGAAgAAAAhAEyg6SzYAAAAAwEAAA8AAAAAAAAAAAAAAAAAawUAAGRycy9k&#10;b3ducmV2LnhtbFBLBQYAAAAABAAEAPMAAABw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5E051F7D" wp14:editId="0595DD59">
                      <wp:extent cx="304800" cy="304800"/>
                      <wp:effectExtent l="0" t="0" r="0" b="0"/>
                      <wp:docPr id="1" name="Прямоугольник 1" descr="blob:https://web.whatsapp.com/7e74f4d6-0819-482c-a038-113b6c2ac6f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blob:https://web.whatsapp.com/7e74f4d6-0819-482c-a038-113b6c2ac6f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jao0cDwMAABMGAAAOAAAAAAAAAAAAAAAAAC4CAABkcnMvZTJvRG9j&#10;LnhtbFBLAQItABQABgAIAAAAIQBMoOks2AAAAAMBAAAPAAAAAAAAAAAAAAAAAGkFAABkcnMvZG93&#10;bnJldi54bWxQSwUGAAAAAAQABADzAAAAb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744D4" w:rsidRPr="005204D6" w:rsidTr="004721B7">
        <w:trPr>
          <w:trHeight w:val="1303"/>
          <w:jc w:val="center"/>
        </w:trPr>
        <w:tc>
          <w:tcPr>
            <w:tcW w:w="4455" w:type="dxa"/>
          </w:tcPr>
          <w:p w:rsidR="00B744D4" w:rsidRDefault="00B744D4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4D6">
              <w:rPr>
                <w:rFonts w:ascii="Times New Roman" w:hAnsi="Times New Roman"/>
                <w:sz w:val="28"/>
                <w:szCs w:val="28"/>
              </w:rPr>
              <w:t>Планирование составлено на основе</w:t>
            </w:r>
          </w:p>
          <w:p w:rsidR="00B744D4" w:rsidRDefault="00B744D4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4D4" w:rsidRDefault="00B744D4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4D4" w:rsidRDefault="00B744D4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4D4" w:rsidRDefault="00B744D4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4D4" w:rsidRDefault="00B744D4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4D4" w:rsidRDefault="00B744D4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4D4" w:rsidRDefault="00B744D4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4D4" w:rsidRDefault="00B744D4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9DA" w:rsidRDefault="003F19DA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9DA" w:rsidRDefault="003F19DA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44D4" w:rsidRDefault="00B744D4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</w:t>
            </w:r>
          </w:p>
          <w:p w:rsidR="003F19DA" w:rsidRDefault="003F19DA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19DA" w:rsidRPr="005204D6" w:rsidRDefault="003F19DA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4" w:type="dxa"/>
          </w:tcPr>
          <w:p w:rsidR="00B744D4" w:rsidRPr="00E15EAC" w:rsidRDefault="00B744D4" w:rsidP="00E62C1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744D4" w:rsidRPr="00E15EAC" w:rsidRDefault="00B744D4" w:rsidP="003F19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5EAC">
              <w:rPr>
                <w:rFonts w:ascii="Times New Roman" w:hAnsi="Times New Roman"/>
                <w:sz w:val="24"/>
                <w:szCs w:val="24"/>
                <w:u w:val="single"/>
              </w:rPr>
              <w:t>Федерального государственного образовательного стандарта полного общего образования, утв. приказом Минобразования России от 29.12.2014 №1645; Локальных актов  БРГИ №1 им. Рами Гарипова. Примерной программы основного общего образования по математике, Федерального компонента гос. образовательного стандарта по математике</w:t>
            </w:r>
            <w:r w:rsidR="003F19DA" w:rsidRPr="00E15EAC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F19DA" w:rsidRPr="00E15EAC" w:rsidRDefault="003F19DA" w:rsidP="003F19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ФОС по математике, утвержденного решением  </w:t>
            </w:r>
            <w:r w:rsidR="00D67629" w:rsidRPr="00E15EAC">
              <w:rPr>
                <w:rFonts w:ascii="Times New Roman" w:hAnsi="Times New Roman"/>
                <w:sz w:val="24"/>
                <w:szCs w:val="24"/>
                <w:u w:val="single"/>
              </w:rPr>
              <w:t>Кафедры математики и информатики</w:t>
            </w:r>
            <w:r w:rsidRPr="00E15E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ГБОУ БРГИ №1 им Рами Гарипова протокол № </w:t>
            </w:r>
            <w:r w:rsidR="00E15EAC" w:rsidRPr="00E15E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32 </w:t>
            </w:r>
            <w:r w:rsidRPr="00E15E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от </w:t>
            </w:r>
            <w:r w:rsidR="00D67629" w:rsidRPr="00E15EAC">
              <w:rPr>
                <w:rFonts w:ascii="Times New Roman" w:hAnsi="Times New Roman"/>
                <w:sz w:val="24"/>
                <w:szCs w:val="24"/>
                <w:u w:val="single"/>
              </w:rPr>
              <w:t>28.08.2020</w:t>
            </w:r>
            <w:r w:rsidRPr="00E15E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г.</w:t>
            </w:r>
          </w:p>
          <w:p w:rsidR="003F19DA" w:rsidRPr="00E15EAC" w:rsidRDefault="003F19DA" w:rsidP="003F19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19DA" w:rsidRPr="00E15EAC" w:rsidRDefault="003F19DA" w:rsidP="003F19DA">
            <w:pPr>
              <w:spacing w:after="0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5EAC">
              <w:rPr>
                <w:rFonts w:ascii="Times New Roman" w:hAnsi="Times New Roman"/>
                <w:sz w:val="24"/>
                <w:szCs w:val="24"/>
              </w:rPr>
              <w:t xml:space="preserve">С.М.  Никольский,  М. </w:t>
            </w:r>
            <w:proofErr w:type="spellStart"/>
            <w:r w:rsidRPr="00E15EAC">
              <w:rPr>
                <w:rFonts w:ascii="Times New Roman" w:hAnsi="Times New Roman"/>
                <w:sz w:val="24"/>
                <w:szCs w:val="24"/>
              </w:rPr>
              <w:t>К.Потапов</w:t>
            </w:r>
            <w:proofErr w:type="spellEnd"/>
            <w:r w:rsidRPr="00E15EAC">
              <w:rPr>
                <w:rFonts w:ascii="Times New Roman" w:hAnsi="Times New Roman"/>
                <w:sz w:val="24"/>
                <w:szCs w:val="24"/>
              </w:rPr>
              <w:t xml:space="preserve">,  Н.Н.  Решетников,  А.  В.  </w:t>
            </w:r>
            <w:proofErr w:type="spellStart"/>
            <w:r w:rsidRPr="00E15EAC">
              <w:rPr>
                <w:rFonts w:ascii="Times New Roman" w:hAnsi="Times New Roman"/>
                <w:sz w:val="24"/>
                <w:szCs w:val="24"/>
              </w:rPr>
              <w:t>Шевкина</w:t>
            </w:r>
            <w:proofErr w:type="spellEnd"/>
            <w:r w:rsidRPr="00E15EAC">
              <w:rPr>
                <w:rFonts w:ascii="Times New Roman" w:hAnsi="Times New Roman"/>
                <w:sz w:val="24"/>
                <w:szCs w:val="24"/>
              </w:rPr>
              <w:t xml:space="preserve"> «Алгебра  и  начала  математического  анализа» </w:t>
            </w:r>
            <w:proofErr w:type="spellStart"/>
            <w:r w:rsidRPr="00E15EAC">
              <w:rPr>
                <w:rFonts w:ascii="Times New Roman" w:hAnsi="Times New Roman"/>
                <w:sz w:val="24"/>
                <w:szCs w:val="24"/>
              </w:rPr>
              <w:t>М.Просвещение</w:t>
            </w:r>
            <w:proofErr w:type="spellEnd"/>
            <w:r w:rsidRPr="00E15EAC">
              <w:rPr>
                <w:rFonts w:ascii="Times New Roman" w:hAnsi="Times New Roman"/>
                <w:sz w:val="24"/>
                <w:szCs w:val="24"/>
              </w:rPr>
              <w:t xml:space="preserve">,  2018г. </w:t>
            </w:r>
          </w:p>
          <w:p w:rsidR="003F19DA" w:rsidRPr="00E15EAC" w:rsidRDefault="003F19DA" w:rsidP="003F19D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44D4" w:rsidRPr="005204D6" w:rsidTr="004721B7">
        <w:trPr>
          <w:trHeight w:val="1303"/>
          <w:jc w:val="center"/>
        </w:trPr>
        <w:tc>
          <w:tcPr>
            <w:tcW w:w="4455" w:type="dxa"/>
          </w:tcPr>
          <w:p w:rsidR="00B744D4" w:rsidRPr="005204D6" w:rsidRDefault="00B744D4" w:rsidP="004721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04D6">
              <w:rPr>
                <w:rFonts w:ascii="Times New Roman" w:hAnsi="Times New Roman"/>
                <w:sz w:val="28"/>
                <w:szCs w:val="28"/>
              </w:rPr>
              <w:t>Рабочую программу состави</w:t>
            </w:r>
            <w:proofErr w:type="gramStart"/>
            <w:r w:rsidRPr="005204D6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5204D6">
              <w:rPr>
                <w:rFonts w:ascii="Times New Roman" w:hAnsi="Times New Roman"/>
                <w:sz w:val="28"/>
                <w:szCs w:val="28"/>
              </w:rPr>
              <w:t>а)</w:t>
            </w:r>
          </w:p>
        </w:tc>
        <w:tc>
          <w:tcPr>
            <w:tcW w:w="5434" w:type="dxa"/>
          </w:tcPr>
          <w:p w:rsidR="00B744D4" w:rsidRPr="00E15EAC" w:rsidRDefault="003F19DA" w:rsidP="00D6762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5EAC">
              <w:rPr>
                <w:rFonts w:ascii="Times New Roman" w:hAnsi="Times New Roman"/>
                <w:sz w:val="24"/>
                <w:szCs w:val="24"/>
                <w:u w:val="single"/>
              </w:rPr>
              <w:t>Кафедрой математи</w:t>
            </w:r>
            <w:r w:rsidR="00D67629" w:rsidRPr="00E15E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ки и информатики </w:t>
            </w:r>
            <w:r w:rsidRPr="00E15EAC">
              <w:rPr>
                <w:rFonts w:ascii="Times New Roman" w:hAnsi="Times New Roman"/>
                <w:sz w:val="24"/>
                <w:szCs w:val="24"/>
                <w:u w:val="single"/>
              </w:rPr>
              <w:t>ГБОУ БРГИ №1 им. Рами Гарипова (</w:t>
            </w:r>
            <w:r w:rsidR="00E15EAC" w:rsidRPr="00E15EAC">
              <w:rPr>
                <w:rFonts w:ascii="Times New Roman" w:hAnsi="Times New Roman"/>
                <w:sz w:val="24"/>
                <w:szCs w:val="24"/>
                <w:u w:val="single"/>
              </w:rPr>
              <w:t>протокол 3</w:t>
            </w:r>
            <w:r w:rsidRPr="00E15E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2 от </w:t>
            </w:r>
            <w:r w:rsidR="00D67629" w:rsidRPr="00E15EAC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E15EAC">
              <w:rPr>
                <w:rFonts w:ascii="Times New Roman" w:hAnsi="Times New Roman"/>
                <w:sz w:val="24"/>
                <w:szCs w:val="24"/>
                <w:u w:val="single"/>
              </w:rPr>
              <w:t>.08.20</w:t>
            </w:r>
            <w:r w:rsidR="00D67629" w:rsidRPr="00E15EAC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 w:rsidRPr="00E15E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г.)                                                         </w:t>
            </w:r>
            <w:bookmarkStart w:id="0" w:name="_GoBack"/>
            <w:bookmarkEnd w:id="0"/>
          </w:p>
        </w:tc>
      </w:tr>
    </w:tbl>
    <w:p w:rsidR="00C3793C" w:rsidRPr="005204D6" w:rsidRDefault="00C3793C" w:rsidP="00C3793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793C" w:rsidRDefault="00C3793C" w:rsidP="00C3793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204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020-2021</w:t>
      </w:r>
      <w:r w:rsidRPr="005204D6">
        <w:rPr>
          <w:rFonts w:ascii="Times New Roman" w:hAnsi="Times New Roman"/>
          <w:sz w:val="28"/>
          <w:szCs w:val="28"/>
        </w:rPr>
        <w:t xml:space="preserve"> учебный год</w:t>
      </w:r>
    </w:p>
    <w:p w:rsidR="00C3793C" w:rsidRDefault="00C3793C" w:rsidP="00C3793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793C" w:rsidRDefault="00C3793C" w:rsidP="00C3793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793C" w:rsidRDefault="00C3793C" w:rsidP="00C3793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3793C" w:rsidRPr="003F19DA" w:rsidRDefault="00C3793C" w:rsidP="00C3793C">
      <w:pPr>
        <w:jc w:val="center"/>
        <w:rPr>
          <w:rStyle w:val="60"/>
          <w:rFonts w:eastAsia="Calibri"/>
          <w:color w:val="000000"/>
          <w:sz w:val="28"/>
          <w:szCs w:val="28"/>
        </w:rPr>
      </w:pPr>
      <w:r w:rsidRPr="003F19DA">
        <w:rPr>
          <w:rStyle w:val="60"/>
          <w:rFonts w:eastAsia="Calibri"/>
          <w:color w:val="000000"/>
          <w:sz w:val="28"/>
          <w:szCs w:val="28"/>
        </w:rPr>
        <w:t>Планируемые результаты освоения учебного предмета</w:t>
      </w:r>
    </w:p>
    <w:p w:rsidR="00C3793C" w:rsidRPr="002E2F88" w:rsidRDefault="00C3793C" w:rsidP="00C379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2F88">
        <w:rPr>
          <w:rFonts w:ascii="Times New Roman" w:hAnsi="Times New Roman"/>
          <w:bCs/>
          <w:sz w:val="24"/>
          <w:szCs w:val="24"/>
        </w:rPr>
        <w:t xml:space="preserve">Реализация рабочей программы направлена на достижение личностных, предметных и </w:t>
      </w:r>
      <w:proofErr w:type="spellStart"/>
      <w:r w:rsidRPr="002E2F88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2E2F88">
        <w:rPr>
          <w:rFonts w:ascii="Times New Roman" w:hAnsi="Times New Roman"/>
          <w:bCs/>
          <w:sz w:val="24"/>
          <w:szCs w:val="24"/>
        </w:rPr>
        <w:t xml:space="preserve"> образовательных результатов в соответствии с требованиями ФГОС ООО:</w:t>
      </w:r>
    </w:p>
    <w:p w:rsidR="00C3793C" w:rsidRDefault="00C3793C" w:rsidP="00C3793C">
      <w:pPr>
        <w:spacing w:after="0" w:line="240" w:lineRule="auto"/>
        <w:ind w:firstLine="851"/>
        <w:jc w:val="both"/>
      </w:pPr>
      <w:r w:rsidRPr="002E2F88">
        <w:rPr>
          <w:rFonts w:ascii="Times New Roman" w:hAnsi="Times New Roman"/>
          <w:b/>
          <w:sz w:val="24"/>
          <w:szCs w:val="24"/>
        </w:rPr>
        <w:t>Личностные результаты:</w:t>
      </w:r>
      <w:r w:rsidRPr="0006233F">
        <w:t xml:space="preserve"> </w:t>
      </w:r>
    </w:p>
    <w:p w:rsidR="00C3793C" w:rsidRPr="0006233F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) 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06233F">
        <w:rPr>
          <w:rFonts w:ascii="Times New Roman" w:hAnsi="Times New Roman"/>
          <w:sz w:val="24"/>
          <w:szCs w:val="24"/>
        </w:rPr>
        <w:t>формированность</w:t>
      </w:r>
      <w:proofErr w:type="spellEnd"/>
      <w:r w:rsidRPr="0006233F">
        <w:rPr>
          <w:rFonts w:ascii="Times New Roman" w:hAnsi="Times New Roman"/>
          <w:sz w:val="24"/>
          <w:szCs w:val="24"/>
        </w:rPr>
        <w:t xml:space="preserve">  мировоззрения,  соответствующего  современному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>уровню развития науки и общественной практики</w:t>
      </w:r>
    </w:p>
    <w:p w:rsidR="00C3793C" w:rsidRPr="0006233F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2)  готовность  и  способность  к  самостоятельной,  творческой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 xml:space="preserve">ответственной деятельности; </w:t>
      </w:r>
    </w:p>
    <w:p w:rsidR="00C3793C" w:rsidRPr="0006233F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3) готовность и способность вести диалог с другими людьми, достигать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>в  нем  взаимопонимания,  находить  общие</w:t>
      </w:r>
      <w:r>
        <w:rPr>
          <w:rFonts w:ascii="Times New Roman" w:hAnsi="Times New Roman"/>
          <w:sz w:val="24"/>
          <w:szCs w:val="24"/>
        </w:rPr>
        <w:t xml:space="preserve">  цели  и  сотрудничать для  их достижения;</w:t>
      </w:r>
      <w:r w:rsidRPr="0006233F">
        <w:rPr>
          <w:rFonts w:ascii="Times New Roman" w:hAnsi="Times New Roman"/>
          <w:sz w:val="24"/>
          <w:szCs w:val="24"/>
        </w:rPr>
        <w:t xml:space="preserve"> </w:t>
      </w:r>
    </w:p>
    <w:p w:rsidR="00C3793C" w:rsidRPr="0006233F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 xml:space="preserve">4) навыки  сотрудничества  со  сверстниками,  детьми  младшего  возраста, взрослыми  в  образовательной,  общественно  полезной,  учебно-исследовательской, проектной и других видах деятельности; </w:t>
      </w:r>
    </w:p>
    <w:p w:rsidR="00C3793C" w:rsidRPr="0006233F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5)  нравственное  сознание  и  поведение  на  основе  усвоения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 xml:space="preserve">общечеловеческих ценностей; </w:t>
      </w:r>
    </w:p>
    <w:p w:rsidR="00C3793C" w:rsidRPr="0006233F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6)  готовность  и  способность  к  образованию,  в  том 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 xml:space="preserve">самообразованию,  на  протяжении  всей  жизни;  сознательное  отношение  </w:t>
      </w:r>
      <w:proofErr w:type="gramStart"/>
      <w:r w:rsidRPr="0006233F">
        <w:rPr>
          <w:rFonts w:ascii="Times New Roman" w:hAnsi="Times New Roman"/>
          <w:sz w:val="24"/>
          <w:szCs w:val="24"/>
        </w:rPr>
        <w:t>к</w:t>
      </w:r>
      <w:proofErr w:type="gramEnd"/>
    </w:p>
    <w:p w:rsidR="00C3793C" w:rsidRPr="0006233F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непрерывному  образованию  как  условию  успешной  профессиональной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 xml:space="preserve">общественной деятельности; </w:t>
      </w:r>
    </w:p>
    <w:p w:rsidR="00C3793C" w:rsidRPr="0006233F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7)  осознанный  выбор  будущей  профессии  и  возможностей 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 xml:space="preserve">собственных  жизненных  планов;  отношение  </w:t>
      </w:r>
      <w:proofErr w:type="gramStart"/>
      <w:r w:rsidRPr="0006233F">
        <w:rPr>
          <w:rFonts w:ascii="Times New Roman" w:hAnsi="Times New Roman"/>
          <w:sz w:val="24"/>
          <w:szCs w:val="24"/>
        </w:rPr>
        <w:t>к</w:t>
      </w:r>
      <w:proofErr w:type="gramEnd"/>
      <w:r w:rsidRPr="0006233F">
        <w:rPr>
          <w:rFonts w:ascii="Times New Roman" w:hAnsi="Times New Roman"/>
          <w:sz w:val="24"/>
          <w:szCs w:val="24"/>
        </w:rPr>
        <w:t xml:space="preserve">  профессиональной</w:t>
      </w:r>
    </w:p>
    <w:p w:rsidR="00C3793C" w:rsidRPr="0006233F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 xml:space="preserve">деятельности  как  возможности  участия  в </w:t>
      </w:r>
      <w:r>
        <w:rPr>
          <w:rFonts w:ascii="Times New Roman" w:hAnsi="Times New Roman"/>
          <w:sz w:val="24"/>
          <w:szCs w:val="24"/>
        </w:rPr>
        <w:t xml:space="preserve"> решении  личных,  общественных целях.</w:t>
      </w:r>
    </w:p>
    <w:p w:rsidR="00C3793C" w:rsidRPr="0006233F" w:rsidRDefault="00C3793C" w:rsidP="00C3793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93C" w:rsidRDefault="00C3793C" w:rsidP="00C3793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2E2F8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E2F88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C3793C" w:rsidRPr="0006233F" w:rsidRDefault="00C3793C" w:rsidP="00C37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1)  умение  самостоятельно  определять  цели  деятельности  и  составлять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>планы  деятельности;  самостоятельно  осуществлять,  контролировать  и</w:t>
      </w:r>
    </w:p>
    <w:p w:rsidR="00C3793C" w:rsidRPr="0006233F" w:rsidRDefault="00C3793C" w:rsidP="00C37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корректировать  деятельность;  использовать  все  возможные  ресурсы 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>достижения  поставленных  целей  и  реализации  планов  деятельности;</w:t>
      </w:r>
    </w:p>
    <w:p w:rsidR="00C3793C" w:rsidRPr="0006233F" w:rsidRDefault="00C3793C" w:rsidP="00C37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выбирать успешные стратегии в различных ситуациях;</w:t>
      </w:r>
    </w:p>
    <w:p w:rsidR="00C3793C" w:rsidRPr="0006233F" w:rsidRDefault="00C3793C" w:rsidP="00C37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2)  умение  продуктивно  общаться  и  взаимодействовать  в  процессе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>совместной  деятельности,  учитывать  позиции  других  участников</w:t>
      </w:r>
    </w:p>
    <w:p w:rsidR="00C3793C" w:rsidRPr="0006233F" w:rsidRDefault="00C3793C" w:rsidP="00C37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деятельности, эффективно разрешать конфликты;</w:t>
      </w:r>
    </w:p>
    <w:p w:rsidR="00C3793C" w:rsidRPr="0006233F" w:rsidRDefault="00C3793C" w:rsidP="00C37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3)  владение  навыками  познавательной,  учебно-исследовательской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>проектной  деятельности,  навыками  разрешения  проблем;  способность  и</w:t>
      </w:r>
    </w:p>
    <w:p w:rsidR="00C3793C" w:rsidRPr="0006233F" w:rsidRDefault="00C3793C" w:rsidP="00C37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готовность к самостоятельному поиску методов решения практических задач,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>применению различных методов познания;</w:t>
      </w:r>
    </w:p>
    <w:p w:rsidR="00C3793C" w:rsidRPr="0006233F" w:rsidRDefault="00C3793C" w:rsidP="00C37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 xml:space="preserve">4)  готовность  и  способность  к  самостоятельной  информационно-познавательной  деятельности,  умение  ориентироваться  в  </w:t>
      </w:r>
      <w:proofErr w:type="gramStart"/>
      <w:r w:rsidRPr="0006233F">
        <w:rPr>
          <w:rFonts w:ascii="Times New Roman" w:hAnsi="Times New Roman"/>
          <w:sz w:val="24"/>
          <w:szCs w:val="24"/>
        </w:rPr>
        <w:t>различных</w:t>
      </w:r>
      <w:proofErr w:type="gramEnd"/>
    </w:p>
    <w:p w:rsidR="00C3793C" w:rsidRPr="0006233F" w:rsidRDefault="00C3793C" w:rsidP="00C3793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6233F">
        <w:rPr>
          <w:rFonts w:ascii="Times New Roman" w:hAnsi="Times New Roman"/>
          <w:sz w:val="24"/>
          <w:szCs w:val="24"/>
        </w:rPr>
        <w:t>источниках</w:t>
      </w:r>
      <w:proofErr w:type="gramEnd"/>
      <w:r w:rsidRPr="0006233F">
        <w:rPr>
          <w:rFonts w:ascii="Times New Roman" w:hAnsi="Times New Roman"/>
          <w:sz w:val="24"/>
          <w:szCs w:val="24"/>
        </w:rPr>
        <w:t xml:space="preserve">  информации,  критически  оценивать  и  интерпретировать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>информацию, получаемую из различных источников;</w:t>
      </w:r>
    </w:p>
    <w:p w:rsidR="00C3793C" w:rsidRPr="0006233F" w:rsidRDefault="00C3793C" w:rsidP="00C37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5)  умение  использовать  средства  информационных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>коммуникационных  технологий (далее -  ИКТ)  в  решении  когнитивных,</w:t>
      </w:r>
    </w:p>
    <w:p w:rsidR="00C3793C" w:rsidRPr="0006233F" w:rsidRDefault="00C3793C" w:rsidP="00C37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коммуникативных и организационных задач</w:t>
      </w:r>
    </w:p>
    <w:p w:rsidR="00C3793C" w:rsidRPr="0006233F" w:rsidRDefault="00C3793C" w:rsidP="00C37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8)  владение  языковыми  средствами -  умение  ясно,  логично  и  точно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>излагать свою точку зрения, использовать адекватные языковые средства;</w:t>
      </w:r>
    </w:p>
    <w:p w:rsidR="00C3793C" w:rsidRPr="0006233F" w:rsidRDefault="00C3793C" w:rsidP="00C37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9)  владение  навыками  познавательной  рефлексии  как  осознания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>совершаемых  действий  и  мыслительных  процессов,  их  результатов  и</w:t>
      </w:r>
    </w:p>
    <w:p w:rsidR="00C3793C" w:rsidRPr="0006233F" w:rsidRDefault="00C3793C" w:rsidP="00C37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оснований,  границ  своего  знания  и  незнания,  новых  познавательных  задач  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6233F">
        <w:rPr>
          <w:rFonts w:ascii="Times New Roman" w:hAnsi="Times New Roman"/>
          <w:sz w:val="24"/>
          <w:szCs w:val="24"/>
        </w:rPr>
        <w:t>средств их достижения.</w:t>
      </w:r>
    </w:p>
    <w:p w:rsidR="00C3793C" w:rsidRPr="0006233F" w:rsidRDefault="00C3793C" w:rsidP="00C37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lastRenderedPageBreak/>
        <w:t>10)  умение  планировать  и  оценивать  результаты  деятельности,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>соотносить  их  с  поставленными  целями  и  жизненным  опытом,  публично</w:t>
      </w:r>
    </w:p>
    <w:p w:rsidR="00C3793C" w:rsidRDefault="00C3793C" w:rsidP="00C379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233F">
        <w:rPr>
          <w:rFonts w:ascii="Times New Roman" w:hAnsi="Times New Roman"/>
          <w:sz w:val="24"/>
          <w:szCs w:val="24"/>
        </w:rPr>
        <w:t>представлять  её  результаты,  в  том  числе  с  использованием  средств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33F">
        <w:rPr>
          <w:rFonts w:ascii="Times New Roman" w:hAnsi="Times New Roman"/>
          <w:sz w:val="24"/>
          <w:szCs w:val="24"/>
        </w:rPr>
        <w:t>информационно-коммуникационных технологий.</w:t>
      </w:r>
    </w:p>
    <w:p w:rsidR="00C3793C" w:rsidRPr="0006233F" w:rsidRDefault="00C3793C" w:rsidP="00C379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93C" w:rsidRPr="001472B6" w:rsidRDefault="00C3793C" w:rsidP="00C379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4A1487">
        <w:rPr>
          <w:rFonts w:ascii="Times New Roman" w:hAnsi="Times New Roman"/>
          <w:b/>
          <w:sz w:val="24"/>
          <w:szCs w:val="24"/>
        </w:rPr>
        <w:t>Предметные результаты:</w:t>
      </w:r>
      <w:r w:rsidRPr="001472B6">
        <w:t xml:space="preserve"> </w:t>
      </w:r>
    </w:p>
    <w:p w:rsidR="00C3793C" w:rsidRPr="001472B6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1)  </w:t>
      </w:r>
      <w:proofErr w:type="spellStart"/>
      <w:r w:rsidRPr="001472B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472B6">
        <w:rPr>
          <w:rFonts w:ascii="Times New Roman" w:hAnsi="Times New Roman"/>
          <w:sz w:val="24"/>
          <w:szCs w:val="24"/>
        </w:rPr>
        <w:t xml:space="preserve">  представлений  о  математике  как  части  мировой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культуры  и  о  месте  математики  в  современной  цивилизации,  о  способах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описания на математическом языке явлений реального мира; </w:t>
      </w:r>
    </w:p>
    <w:p w:rsidR="00C3793C" w:rsidRPr="001472B6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2)  </w:t>
      </w:r>
      <w:proofErr w:type="spellStart"/>
      <w:r w:rsidRPr="001472B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472B6">
        <w:rPr>
          <w:rFonts w:ascii="Times New Roman" w:hAnsi="Times New Roman"/>
          <w:sz w:val="24"/>
          <w:szCs w:val="24"/>
        </w:rPr>
        <w:t xml:space="preserve">  представлений  о  математических  понятиях  как 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важнейших  математических  моделях,  позволяющих  описывать  и  изучать разные  процессы  и  явления;  понимание  возможности  аксиоматического</w:t>
      </w:r>
    </w:p>
    <w:p w:rsidR="00C3793C" w:rsidRPr="001472B6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построения математических теорий; </w:t>
      </w:r>
    </w:p>
    <w:p w:rsidR="00C3793C" w:rsidRPr="001472B6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1472B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472B6">
        <w:rPr>
          <w:rFonts w:ascii="Times New Roman" w:hAnsi="Times New Roman"/>
          <w:sz w:val="24"/>
          <w:szCs w:val="24"/>
        </w:rPr>
        <w:t xml:space="preserve"> представлений о необходимости доказатель</w:t>
      </w:r>
      <w:proofErr w:type="gramStart"/>
      <w:r w:rsidRPr="001472B6">
        <w:rPr>
          <w:rFonts w:ascii="Times New Roman" w:hAnsi="Times New Roman"/>
          <w:sz w:val="24"/>
          <w:szCs w:val="24"/>
        </w:rPr>
        <w:t>ств пр</w:t>
      </w:r>
      <w:proofErr w:type="gramEnd"/>
      <w:r w:rsidRPr="001472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обосновании математических утверждений и роли аксиоматики в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дедуктивных рассуждений; владение  методами  доказательств  и  алгоритмов  решения;  умение 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применять, проводить доказательные рассуждения в ходе решения задач; </w:t>
      </w:r>
    </w:p>
    <w:p w:rsidR="00C3793C" w:rsidRPr="001472B6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3)  </w:t>
      </w:r>
      <w:proofErr w:type="spellStart"/>
      <w:r w:rsidRPr="001472B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472B6">
        <w:rPr>
          <w:rFonts w:ascii="Times New Roman" w:hAnsi="Times New Roman"/>
          <w:sz w:val="24"/>
          <w:szCs w:val="24"/>
        </w:rPr>
        <w:t xml:space="preserve">  умений  моделировать  реальные  ситуации, исследовать построенные модели, интерпретировать полученный результат; </w:t>
      </w:r>
    </w:p>
    <w:p w:rsidR="00C3793C" w:rsidRPr="001472B6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4)  владение  стандартными  приемами  решения  рациональных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иррациональных,  показательных,  степенных,  тригонометрических  уравнений</w:t>
      </w:r>
    </w:p>
    <w:p w:rsidR="00C3793C" w:rsidRPr="001472B6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и неравенств, их систем; </w:t>
      </w:r>
    </w:p>
    <w:p w:rsidR="00C3793C" w:rsidRPr="001472B6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5)  </w:t>
      </w:r>
      <w:proofErr w:type="spellStart"/>
      <w:r w:rsidRPr="001472B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472B6">
        <w:rPr>
          <w:rFonts w:ascii="Times New Roman" w:hAnsi="Times New Roman"/>
          <w:sz w:val="24"/>
          <w:szCs w:val="24"/>
        </w:rPr>
        <w:t xml:space="preserve">  представлений  об  основных  понятиях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математического  анализа  и  их  свойствах,  владение  умением  характеризовать</w:t>
      </w:r>
    </w:p>
    <w:p w:rsidR="00C3793C" w:rsidRPr="001472B6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поведение  функций,  использование  полученных  знаний  для  описания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анализа реальных зависимостей; </w:t>
      </w:r>
    </w:p>
    <w:p w:rsidR="00C3793C" w:rsidRPr="001472B6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6)  владение  основными  понятиями  о  плоских  и  пространственных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геометрических  фигурах,  их  основных  свойствах;  </w:t>
      </w:r>
      <w:proofErr w:type="spellStart"/>
      <w:r w:rsidRPr="001472B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472B6">
        <w:rPr>
          <w:rFonts w:ascii="Times New Roman" w:hAnsi="Times New Roman"/>
          <w:sz w:val="24"/>
          <w:szCs w:val="24"/>
        </w:rPr>
        <w:t xml:space="preserve">  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распознавать  на  чертежах,  моделях  и  в  реальном  мире  геометрические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фигуры; применение изученных свойств геометрических фигур и формул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решения геометрических задач и задач с практическим содержанием; </w:t>
      </w:r>
    </w:p>
    <w:p w:rsidR="00C3793C" w:rsidRPr="001472B6" w:rsidRDefault="00C3793C" w:rsidP="00C379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7)  </w:t>
      </w:r>
      <w:proofErr w:type="spellStart"/>
      <w:r w:rsidRPr="001472B6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1472B6">
        <w:rPr>
          <w:rFonts w:ascii="Times New Roman" w:hAnsi="Times New Roman"/>
          <w:sz w:val="24"/>
          <w:szCs w:val="24"/>
        </w:rPr>
        <w:t xml:space="preserve">  представлений  о  процессах  и  явлениях,  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вероятностный  характер,  о  статистических  закономерностях  в  реальном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мире,  об  основных  понятиях  элементарной  теории  вероятностей; 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находить  и  оценивать  вероятности  наступления  событий  в  простейших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практических ситуациях и основные характеристики случайных величин.</w:t>
      </w:r>
    </w:p>
    <w:p w:rsidR="00C3793C" w:rsidRPr="001472B6" w:rsidRDefault="00C3793C" w:rsidP="00C3793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3793C" w:rsidRPr="002E2F88" w:rsidRDefault="00C3793C" w:rsidP="00C3793C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C3793C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4A1487">
        <w:rPr>
          <w:rFonts w:ascii="Times New Roman" w:hAnsi="Times New Roman"/>
          <w:b/>
          <w:sz w:val="24"/>
          <w:szCs w:val="24"/>
        </w:rPr>
        <w:t>Выпускник научится</w:t>
      </w:r>
      <w:r w:rsidRPr="004A1487">
        <w:rPr>
          <w:rFonts w:ascii="Times New Roman" w:hAnsi="Times New Roman"/>
          <w:sz w:val="24"/>
          <w:szCs w:val="24"/>
        </w:rPr>
        <w:t>: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свободно оперировать </w:t>
      </w:r>
      <w:r w:rsidRPr="001472B6">
        <w:rPr>
          <w:rFonts w:ascii="Times New Roman" w:hAnsi="Times New Roman"/>
          <w:sz w:val="24"/>
          <w:szCs w:val="24"/>
        </w:rPr>
        <w:t>понятиями (</w:t>
      </w:r>
      <w:r>
        <w:rPr>
          <w:rFonts w:ascii="Times New Roman" w:hAnsi="Times New Roman"/>
          <w:sz w:val="24"/>
          <w:szCs w:val="24"/>
        </w:rPr>
        <w:t xml:space="preserve">знать определения, </w:t>
      </w:r>
      <w:r w:rsidRPr="001472B6">
        <w:rPr>
          <w:rFonts w:ascii="Times New Roman" w:hAnsi="Times New Roman"/>
          <w:sz w:val="24"/>
          <w:szCs w:val="24"/>
        </w:rPr>
        <w:t>пон</w:t>
      </w:r>
      <w:r>
        <w:rPr>
          <w:rFonts w:ascii="Times New Roman" w:hAnsi="Times New Roman"/>
          <w:sz w:val="24"/>
          <w:szCs w:val="24"/>
        </w:rPr>
        <w:t xml:space="preserve">ятия, уметь доказывать </w:t>
      </w:r>
      <w:r w:rsidRPr="001472B6">
        <w:rPr>
          <w:rFonts w:ascii="Times New Roman" w:hAnsi="Times New Roman"/>
          <w:sz w:val="24"/>
          <w:szCs w:val="24"/>
        </w:rPr>
        <w:t>свойства (признаки,  если  они  есть)</w:t>
      </w:r>
      <w:r>
        <w:rPr>
          <w:rFonts w:ascii="Times New Roman" w:hAnsi="Times New Roman"/>
          <w:sz w:val="24"/>
          <w:szCs w:val="24"/>
        </w:rPr>
        <w:t xml:space="preserve">,  характеризовать связи с другими  понятиями, </w:t>
      </w:r>
      <w:r w:rsidRPr="001472B6">
        <w:rPr>
          <w:rFonts w:ascii="Times New Roman" w:hAnsi="Times New Roman"/>
          <w:sz w:val="24"/>
          <w:szCs w:val="24"/>
        </w:rPr>
        <w:t>представляя  одно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понятие</w:t>
      </w:r>
      <w:r>
        <w:rPr>
          <w:rFonts w:ascii="Times New Roman" w:hAnsi="Times New Roman"/>
          <w:sz w:val="24"/>
          <w:szCs w:val="24"/>
        </w:rPr>
        <w:t>,</w:t>
      </w:r>
      <w:r w:rsidRPr="001472B6">
        <w:rPr>
          <w:rFonts w:ascii="Times New Roman" w:hAnsi="Times New Roman"/>
          <w:sz w:val="24"/>
          <w:szCs w:val="24"/>
        </w:rPr>
        <w:t xml:space="preserve">  как  часть  целостного  комплекса,  использовать  понятие  и  его</w:t>
      </w:r>
      <w:r>
        <w:rPr>
          <w:rFonts w:ascii="Times New Roman" w:hAnsi="Times New Roman"/>
          <w:sz w:val="24"/>
          <w:szCs w:val="24"/>
        </w:rPr>
        <w:t xml:space="preserve"> свойства при </w:t>
      </w:r>
      <w:r w:rsidRPr="001472B6">
        <w:rPr>
          <w:rFonts w:ascii="Times New Roman" w:hAnsi="Times New Roman"/>
          <w:sz w:val="24"/>
          <w:szCs w:val="24"/>
        </w:rPr>
        <w:t>проведении  рассуждений,  доказательств, 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задач):</w:t>
      </w:r>
      <w:r>
        <w:rPr>
          <w:rFonts w:ascii="Times New Roman" w:hAnsi="Times New Roman"/>
          <w:sz w:val="24"/>
          <w:szCs w:val="24"/>
        </w:rPr>
        <w:t xml:space="preserve"> конечное  множество, элемент </w:t>
      </w:r>
      <w:r w:rsidRPr="001472B6">
        <w:rPr>
          <w:rFonts w:ascii="Times New Roman" w:hAnsi="Times New Roman"/>
          <w:sz w:val="24"/>
          <w:szCs w:val="24"/>
        </w:rPr>
        <w:t>множества, подмножество, пересечение, объед</w:t>
      </w:r>
      <w:r>
        <w:rPr>
          <w:rFonts w:ascii="Times New Roman" w:hAnsi="Times New Roman"/>
          <w:sz w:val="24"/>
          <w:szCs w:val="24"/>
        </w:rPr>
        <w:t>инение и разность множеств, числовые множества на</w:t>
      </w:r>
      <w:r w:rsidRPr="001472B6">
        <w:rPr>
          <w:rFonts w:ascii="Times New Roman" w:hAnsi="Times New Roman"/>
          <w:sz w:val="24"/>
          <w:szCs w:val="24"/>
        </w:rPr>
        <w:t xml:space="preserve"> координатной</w:t>
      </w:r>
      <w:r>
        <w:rPr>
          <w:rFonts w:ascii="Times New Roman" w:hAnsi="Times New Roman"/>
          <w:sz w:val="24"/>
          <w:szCs w:val="24"/>
        </w:rPr>
        <w:t xml:space="preserve"> прямой, отрезок, интервал, полуинтервал, промежуток с </w:t>
      </w:r>
      <w:r w:rsidRPr="001472B6">
        <w:rPr>
          <w:rFonts w:ascii="Times New Roman" w:hAnsi="Times New Roman"/>
          <w:sz w:val="24"/>
          <w:szCs w:val="24"/>
        </w:rPr>
        <w:t>выколотой  точкой, графическое представление</w:t>
      </w:r>
      <w:proofErr w:type="gramEnd"/>
      <w:r w:rsidRPr="001472B6">
        <w:rPr>
          <w:rFonts w:ascii="Times New Roman" w:hAnsi="Times New Roman"/>
          <w:sz w:val="24"/>
          <w:szCs w:val="24"/>
        </w:rPr>
        <w:t xml:space="preserve"> множеств</w:t>
      </w:r>
      <w:r>
        <w:rPr>
          <w:rFonts w:ascii="Times New Roman" w:hAnsi="Times New Roman"/>
          <w:sz w:val="24"/>
          <w:szCs w:val="24"/>
        </w:rPr>
        <w:t>,</w:t>
      </w:r>
      <w:r w:rsidRPr="001472B6">
        <w:rPr>
          <w:rFonts w:ascii="Times New Roman" w:hAnsi="Times New Roman"/>
          <w:sz w:val="24"/>
          <w:szCs w:val="24"/>
        </w:rPr>
        <w:t xml:space="preserve"> на координатной плоскости;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-  проверять принадлежность элемента множеству;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-   находить  пересечение  и  объединение  множеств,  в  том  числе, представленных  графически  </w:t>
      </w:r>
      <w:proofErr w:type="gramStart"/>
      <w:r w:rsidRPr="001472B6">
        <w:rPr>
          <w:rFonts w:ascii="Times New Roman" w:hAnsi="Times New Roman"/>
          <w:sz w:val="24"/>
          <w:szCs w:val="24"/>
        </w:rPr>
        <w:t>на</w:t>
      </w:r>
      <w:proofErr w:type="gramEnd"/>
      <w:r w:rsidRPr="001472B6">
        <w:rPr>
          <w:rFonts w:ascii="Times New Roman" w:hAnsi="Times New Roman"/>
          <w:sz w:val="24"/>
          <w:szCs w:val="24"/>
        </w:rPr>
        <w:t xml:space="preserve">  числовой  прямой  и  на  координатной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плоскости;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lastRenderedPageBreak/>
        <w:t>-   проводить  доказательные  рассуждения  для  обоснования  истинности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утверждений;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  повседневной  жизни  и  при  изучении  других  предметов  использовать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числовые  множества  </w:t>
      </w:r>
      <w:proofErr w:type="gramStart"/>
      <w:r w:rsidRPr="001472B6">
        <w:rPr>
          <w:rFonts w:ascii="Times New Roman" w:hAnsi="Times New Roman"/>
          <w:sz w:val="24"/>
          <w:szCs w:val="24"/>
        </w:rPr>
        <w:t>на</w:t>
      </w:r>
      <w:proofErr w:type="gramEnd"/>
      <w:r w:rsidRPr="001472B6">
        <w:rPr>
          <w:rFonts w:ascii="Times New Roman" w:hAnsi="Times New Roman"/>
          <w:sz w:val="24"/>
          <w:szCs w:val="24"/>
        </w:rPr>
        <w:t xml:space="preserve">  координатной  прямой  и  на  координатной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плоскости для описания реальных процессов и явлений;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  повседневной  жизни  и  при  изучении  других  предметов  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доказательные  рассуждения  в  ситуациях  повседневной  жизни,  при 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задач из других предметов;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выполнять  стандартные  тождественные  преобразования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тригонометрических,   логарифмических,   степенных,   иррациональных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выражений;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  повседневной  жизни  и  при  изучении  других  предметов  выполнять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объяснять  результаты  сравнения  результатов  вычислений  при 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практических  задач,  в  том  числе  приближенных  вычислений,  используя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разные способы сравнений;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  повседневной  жизни  и  при  изучении  других  предметов  записывать, сравнивать,  округлять  числовые  данные  реальных  величин  с  использованием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разных систем измерения;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  повседневной  жизни  и  при  изучении  других  предметов  составлять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оценивать  разными  способами  числовые  выражения  при  решении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практических задач и задач из других учебных предметов;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свободно  оперировать  понятиями:   уравнение,   неравенство, равносильные  уравнения  и  неравенства,  уравнения,  равносильные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множестве, равносильные преобразования уравнений;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решать  разные  виды  уравнений  и  неравенств  и  их  систем,  в  том 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некоторые  виды  уравнений 3  и 4  степеней,  дробно-рациональные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иррациональные уравнения;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-   овладеть  основными  типами  показательных,  логарифмических,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иррациональных,  степенных  уравнений  и  неравенств  и  стандартными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методами их решений и применять их при решении задач;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-  применять теорему Безу к решению уравнений;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применять теорему Виета для решения некоторых уравнений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понимать  смысл  теорем  о  равносильных  и  неравносильных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преобразованиях уравнений;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-   владеть  разными  методами  решения  уравнений,  неравенств  и  их  систем,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уметь выбирать метод решения и обосновывать свой выбор;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использовать  метод  интервалов  для  решения  неравенств,  в  том 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дробно-рациональных и  включающих в  себя  иррациональные выражения;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решать  алгебраические  уравнения  и  неравенства  и  их  системы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параметрами алгебраическим и графическим методами;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lastRenderedPageBreak/>
        <w:t xml:space="preserve">-   изображать  множества  на  плоскости,  задаваемые  уравнениями, неравенствами и их системами;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свободно  использовать  тождественные  преобразования  при 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уравнений и систем уравнений;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  повседневной  жизни  и  при  изучении  других  предметов  составлять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решать  уравнения,  неравенства,  их  системы  при  решении  задач 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учебных предметов;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в повседневной жизни и при изучении других предметов выполнять оценку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правдоподобия результатов, получаемых при решении различных уравнений,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неравенств и их систем при решении задач других учебных предметов;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  повседневной  жизни  и  при  изучении  других  предметов  составлять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уравнение,  неравенство  или  их  систему,  описывающие  реальную  ситуацию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или прикладную задачу, интерпретировать полученные результаты;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владеть  понятиями:  зависимость  величин,  функция,  аргумент  и  значение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функции,  область  определения  и  множество  значений  функции,  график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зависимости,   график  функции,   нули  функции,   промежутки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2B6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1472B6">
        <w:rPr>
          <w:rFonts w:ascii="Times New Roman" w:hAnsi="Times New Roman"/>
          <w:sz w:val="24"/>
          <w:szCs w:val="24"/>
        </w:rPr>
        <w:t xml:space="preserve">,   возрастание  на  числовом  промежутке,  убывание  </w:t>
      </w:r>
      <w:proofErr w:type="gramStart"/>
      <w:r w:rsidRPr="001472B6">
        <w:rPr>
          <w:rFonts w:ascii="Times New Roman" w:hAnsi="Times New Roman"/>
          <w:sz w:val="24"/>
          <w:szCs w:val="24"/>
        </w:rPr>
        <w:t>на</w:t>
      </w:r>
      <w:proofErr w:type="gramEnd"/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числовом </w:t>
      </w:r>
      <w:proofErr w:type="gramStart"/>
      <w:r>
        <w:rPr>
          <w:rFonts w:ascii="Times New Roman" w:hAnsi="Times New Roman"/>
          <w:sz w:val="24"/>
          <w:szCs w:val="24"/>
        </w:rPr>
        <w:t>промежутке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Pr="001472B6">
        <w:rPr>
          <w:rFonts w:ascii="Times New Roman" w:hAnsi="Times New Roman"/>
          <w:sz w:val="24"/>
          <w:szCs w:val="24"/>
        </w:rPr>
        <w:t>наибольшее  и  наименьшее  значение  функции 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числовом  промежутке,  периодическая  функция,  период,  четная  и  нечетная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функции; и уметь применять эти понятия при решении задач;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владеть  понятием  степенная  функция;  строить  ее  график  и  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применять свойства степенной функции при решении задач;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владеть  понятиями  показательная  функция,  экспонента;  строить 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графики  и  уметь  применять  свойства  показательной  функции  при 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задач;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владеть  понятиям  логарифмическая  функция;  строить  ее  график  и  уметь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применять свойства логарифмической при решении задач;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владеть  понятиями  тригонометрические  функции;  строить  их  графики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уметь применять свойства тригонометрических функций при решении задач;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владеть  понятием  обратная  функция;  применять  это  понятие  при 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задач;  применять  при  решении  задач  свойства  функций:  четность, периодичность, ограниченность;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-  применять при решении задач преобразования графиков функций;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владеть  понятием  числовые  последовательности  арифметическая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геометрическая прогрессия;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применять  при  решении  задач  свойства  и  признаки  арифметической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геометрической прогрессий;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  повседневной  жизни  и  при  изучении  других  учебных  предметов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определять  по  графикам  и  использовать  для  решения  прикладных  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свойства  реальных  процессов  и  зависимостей (наибольшие  и  наименьшие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значения,  промежутки  возр</w:t>
      </w:r>
      <w:r>
        <w:rPr>
          <w:rFonts w:ascii="Times New Roman" w:hAnsi="Times New Roman"/>
          <w:sz w:val="24"/>
          <w:szCs w:val="24"/>
        </w:rPr>
        <w:t xml:space="preserve">астания  и  убывания,  области </w:t>
      </w:r>
      <w:r w:rsidRPr="001472B6">
        <w:rPr>
          <w:rFonts w:ascii="Times New Roman" w:hAnsi="Times New Roman"/>
          <w:sz w:val="24"/>
          <w:szCs w:val="24"/>
        </w:rPr>
        <w:t>промежутки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72B6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1472B6">
        <w:rPr>
          <w:rFonts w:ascii="Times New Roman" w:hAnsi="Times New Roman"/>
          <w:sz w:val="24"/>
          <w:szCs w:val="24"/>
        </w:rPr>
        <w:t xml:space="preserve">,   асимптоты,   точки  </w:t>
      </w:r>
      <w:r w:rsidRPr="001472B6">
        <w:rPr>
          <w:rFonts w:ascii="Times New Roman" w:hAnsi="Times New Roman"/>
          <w:sz w:val="24"/>
          <w:szCs w:val="24"/>
        </w:rPr>
        <w:lastRenderedPageBreak/>
        <w:t xml:space="preserve">перегиба,   период  и  т.  п.),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интерпретировать свойства в контексте конкретной практической ситуации;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  повседневной  жизни  и  при  изучении  других  учебных  предметов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определять  по  графикам  простейшие  характеристики  периодических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процессов в биологии, экономике, музыке, </w:t>
      </w:r>
      <w:r w:rsidRPr="001472B6">
        <w:rPr>
          <w:rFonts w:ascii="Times New Roman" w:hAnsi="Times New Roman"/>
          <w:sz w:val="24"/>
          <w:szCs w:val="24"/>
        </w:rPr>
        <w:t>радиосвязи</w:t>
      </w:r>
      <w:r>
        <w:rPr>
          <w:rFonts w:ascii="Times New Roman" w:hAnsi="Times New Roman"/>
          <w:sz w:val="24"/>
          <w:szCs w:val="24"/>
        </w:rPr>
        <w:t xml:space="preserve">, физике и 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1472B6">
        <w:rPr>
          <w:rFonts w:ascii="Times New Roman" w:hAnsi="Times New Roman"/>
          <w:sz w:val="24"/>
          <w:szCs w:val="24"/>
        </w:rPr>
        <w:t xml:space="preserve">(амплитуда,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период и т. п.);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владеть  понятием  бесконечно  убывающая  геометрическая  прогрессия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уметь применять его при решении задач;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-  владеть понятиями: производная функции в точке, производная функции;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- вычислять производные элементарных функций и их комбинаций;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-  исследовать функции на монотонность и экстремумы;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-  строить графики и применять к решению задач, в том числе с параметром;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владеть  понятием  касательная  к  графику  функции  и  уметь  применять 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при  решении  задач;  владет</w:t>
      </w:r>
      <w:r>
        <w:rPr>
          <w:rFonts w:ascii="Times New Roman" w:hAnsi="Times New Roman"/>
          <w:sz w:val="24"/>
          <w:szCs w:val="24"/>
        </w:rPr>
        <w:t xml:space="preserve">ь  понятиями  первообразная, </w:t>
      </w:r>
      <w:r w:rsidRPr="001472B6">
        <w:rPr>
          <w:rFonts w:ascii="Times New Roman" w:hAnsi="Times New Roman"/>
          <w:sz w:val="24"/>
          <w:szCs w:val="24"/>
        </w:rPr>
        <w:t>определенный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интеграл;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 xml:space="preserve">-  применять теорему Ньютона-Лейбница и ее следствия для решения задач;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в  повседневной  жизни  и  при  изучении  других  учебных  предметов  решать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прикладные  задачи  из  физики,  химии,  и  других  предметов,  связанные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исследованием характеристик реальных процессов,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оперировать  понятиями:  среднее  арифметическое, медиана, наибольшее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наименьшее  значения,  размах,  погрешности  при  измерениях,  вероятность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события, сумма и произведение вероятностей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вычислять  вероятности  событий  на  основе  подсчета  числа  исходов 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применяя формулы комбинаторики;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владеть  понятиями  размещение,  перестановка,  сочетание  и  уметь 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применять при решении задач;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иметь представление об основах теории вероятностей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  повседневной  жизни  и  при  изучении  других  предметов  вычислять 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оценивать вероятности событий в реальной жизни;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анализировать  условие  задачи,  выбирать  оптимальный  метод 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задачи, рассматривая различные методы;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строить  модель  решения  задачи,  проводить  доказательные  рассуждения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при решении задачи; </w:t>
      </w:r>
    </w:p>
    <w:p w:rsidR="00C3793C" w:rsidRPr="001472B6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переводить  при  решении  задачи  информации  из  одной  формы  записи 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 xml:space="preserve">другую, используя при необходимости схемы, таблицы, графики, диаграммы; </w:t>
      </w:r>
    </w:p>
    <w:p w:rsidR="00C3793C" w:rsidRPr="005E395A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1472B6">
        <w:rPr>
          <w:rFonts w:ascii="Times New Roman" w:hAnsi="Times New Roman"/>
          <w:sz w:val="24"/>
          <w:szCs w:val="24"/>
        </w:rPr>
        <w:t>-   в  повседневной  жизни  и  при  изучении  других  предметов  решать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72B6">
        <w:rPr>
          <w:rFonts w:ascii="Times New Roman" w:hAnsi="Times New Roman"/>
          <w:sz w:val="24"/>
          <w:szCs w:val="24"/>
        </w:rPr>
        <w:t>практические задачи и задачи из других предметов;</w:t>
      </w:r>
    </w:p>
    <w:p w:rsidR="00C3793C" w:rsidRPr="005E395A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5E395A">
        <w:rPr>
          <w:rFonts w:ascii="Times New Roman" w:hAnsi="Times New Roman"/>
          <w:sz w:val="24"/>
          <w:szCs w:val="24"/>
        </w:rPr>
        <w:lastRenderedPageBreak/>
        <w:t>-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C3793C" w:rsidRPr="005E395A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5E395A">
        <w:rPr>
          <w:rFonts w:ascii="Times New Roman" w:hAnsi="Times New Roman"/>
          <w:sz w:val="24"/>
          <w:szCs w:val="24"/>
        </w:rPr>
        <w:t>- характеризовать и иллюстрировать конкретными примерами группы потребностей человека;</w:t>
      </w:r>
    </w:p>
    <w:p w:rsidR="00C3793C" w:rsidRPr="005E395A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5E395A">
        <w:rPr>
          <w:rFonts w:ascii="Times New Roman" w:hAnsi="Times New Roman"/>
          <w:sz w:val="24"/>
          <w:szCs w:val="24"/>
        </w:rPr>
        <w:t>- приводить примеры основных видов деятельности человека;</w:t>
      </w:r>
    </w:p>
    <w:p w:rsidR="00C3793C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5E395A">
        <w:rPr>
          <w:rFonts w:ascii="Times New Roman" w:hAnsi="Times New Roman"/>
          <w:sz w:val="24"/>
          <w:szCs w:val="24"/>
        </w:rPr>
        <w:t>- 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C3793C" w:rsidRPr="005E395A" w:rsidRDefault="00C3793C" w:rsidP="00C3793C">
      <w:pPr>
        <w:jc w:val="both"/>
        <w:rPr>
          <w:rFonts w:ascii="Times New Roman" w:hAnsi="Times New Roman"/>
          <w:sz w:val="24"/>
          <w:szCs w:val="24"/>
        </w:rPr>
      </w:pPr>
    </w:p>
    <w:p w:rsidR="00C3793C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2037B6">
        <w:rPr>
          <w:rFonts w:ascii="Times New Roman" w:hAnsi="Times New Roman"/>
          <w:b/>
          <w:sz w:val="24"/>
          <w:szCs w:val="24"/>
        </w:rPr>
        <w:t>Выпускник получит возможность научиться</w:t>
      </w:r>
      <w:r w:rsidRPr="002037B6">
        <w:rPr>
          <w:rFonts w:ascii="Times New Roman" w:hAnsi="Times New Roman"/>
          <w:sz w:val="24"/>
          <w:szCs w:val="24"/>
        </w:rPr>
        <w:t>: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F60F94">
        <w:t xml:space="preserve"> </w:t>
      </w:r>
      <w:r w:rsidRPr="00F60F94">
        <w:rPr>
          <w:rFonts w:ascii="Times New Roman" w:hAnsi="Times New Roman"/>
          <w:sz w:val="24"/>
          <w:szCs w:val="24"/>
        </w:rPr>
        <w:t>-  оперировать  понятием  определения,  основными видами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определений;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F60F94">
        <w:rPr>
          <w:rFonts w:ascii="Times New Roman" w:hAnsi="Times New Roman"/>
          <w:sz w:val="24"/>
          <w:szCs w:val="24"/>
        </w:rPr>
        <w:t xml:space="preserve">- основными видами теорем;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F60F94">
        <w:rPr>
          <w:rFonts w:ascii="Times New Roman" w:hAnsi="Times New Roman"/>
          <w:sz w:val="24"/>
          <w:szCs w:val="24"/>
        </w:rPr>
        <w:t>-  применять метод математической индукции для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рассуждений и доказательств и при решении задач;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>-  в повседневной жизни и при изучении других предметов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>использовать  теоретико-множественный  язык  и  язык  логики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>для описания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>реальных  процессов  и  явлений,  при  решении  задач  других  учебных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предметов;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F60F94">
        <w:rPr>
          <w:rFonts w:ascii="Times New Roman" w:hAnsi="Times New Roman"/>
          <w:sz w:val="24"/>
          <w:szCs w:val="24"/>
        </w:rPr>
        <w:t>-  свободно оперировать числовыми множествами при решении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задач;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F60F94">
        <w:rPr>
          <w:rFonts w:ascii="Times New Roman" w:hAnsi="Times New Roman"/>
          <w:sz w:val="24"/>
          <w:szCs w:val="24"/>
        </w:rPr>
        <w:t>-   иметь  базовые  представления  о  множестве  комплексных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чисел;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F60F94">
        <w:rPr>
          <w:rFonts w:ascii="Times New Roman" w:hAnsi="Times New Roman"/>
          <w:sz w:val="24"/>
          <w:szCs w:val="24"/>
        </w:rPr>
        <w:t>-  свободно  выполнять  тождественные  преобразования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тригонометрических, логарифмических, степенных выражений;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F60F94">
        <w:rPr>
          <w:rFonts w:ascii="Times New Roman" w:hAnsi="Times New Roman"/>
          <w:sz w:val="24"/>
          <w:szCs w:val="24"/>
        </w:rPr>
        <w:t xml:space="preserve">- владеть формулой бинома Ньютона;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F60F94">
        <w:rPr>
          <w:rFonts w:ascii="Times New Roman" w:hAnsi="Times New Roman"/>
          <w:sz w:val="24"/>
          <w:szCs w:val="24"/>
        </w:rPr>
        <w:t>-  свободно  определять  тип  и выбирать метод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>показательных  и  логарифмических  уравнений  и  неравенств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>иррациональных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>уравнений  и  неравенств,  тригонометрических  уравнений 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>неравенств,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систем;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F60F94">
        <w:rPr>
          <w:rFonts w:ascii="Times New Roman" w:hAnsi="Times New Roman"/>
          <w:sz w:val="24"/>
          <w:szCs w:val="24"/>
        </w:rPr>
        <w:t xml:space="preserve">- свободно решать системы линейных уравнений;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F60F94">
        <w:rPr>
          <w:rFonts w:ascii="Times New Roman" w:hAnsi="Times New Roman"/>
          <w:sz w:val="24"/>
          <w:szCs w:val="24"/>
        </w:rPr>
        <w:t>-   решать  основные  типы  уравнений  и  неравенств 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параметрами;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F60F94">
        <w:rPr>
          <w:rFonts w:ascii="Times New Roman" w:hAnsi="Times New Roman"/>
          <w:sz w:val="24"/>
          <w:szCs w:val="24"/>
        </w:rPr>
        <w:t>-  владеть понятием асимптоты и уметь их применять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решении задач;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F60F94">
        <w:rPr>
          <w:rFonts w:ascii="Times New Roman" w:hAnsi="Times New Roman"/>
          <w:sz w:val="24"/>
          <w:szCs w:val="24"/>
        </w:rPr>
        <w:t>-  применять методы решения простейших функциональных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уравнений и неравенств;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F94">
        <w:rPr>
          <w:rFonts w:ascii="Times New Roman" w:hAnsi="Times New Roman"/>
          <w:sz w:val="24"/>
          <w:szCs w:val="24"/>
        </w:rPr>
        <w:t xml:space="preserve">  свободно  владеть  стандартным  аппаратом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>математического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анализа для вычисления производных функции одной переменной;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F94">
        <w:rPr>
          <w:rFonts w:ascii="Times New Roman" w:hAnsi="Times New Roman"/>
          <w:sz w:val="24"/>
          <w:szCs w:val="24"/>
        </w:rPr>
        <w:t xml:space="preserve">  свободно применять аппарат математического анализа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>исследования  функций  и  построения  графиков,  в  том 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исследования </w:t>
      </w:r>
      <w:proofErr w:type="gramStart"/>
      <w:r w:rsidRPr="00F60F94">
        <w:rPr>
          <w:rFonts w:ascii="Times New Roman" w:hAnsi="Times New Roman"/>
          <w:sz w:val="24"/>
          <w:szCs w:val="24"/>
        </w:rPr>
        <w:t>на</w:t>
      </w:r>
      <w:proofErr w:type="gramEnd"/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 w:rsidRPr="00F60F94">
        <w:rPr>
          <w:rFonts w:ascii="Times New Roman" w:hAnsi="Times New Roman"/>
          <w:sz w:val="24"/>
          <w:szCs w:val="24"/>
        </w:rPr>
        <w:t xml:space="preserve">выпуклость;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F60F94">
        <w:rPr>
          <w:rFonts w:ascii="Times New Roman" w:hAnsi="Times New Roman"/>
          <w:sz w:val="24"/>
          <w:szCs w:val="24"/>
        </w:rPr>
        <w:t xml:space="preserve"> оперировать понятием </w:t>
      </w:r>
      <w:proofErr w:type="gramStart"/>
      <w:r w:rsidRPr="00F60F94">
        <w:rPr>
          <w:rFonts w:ascii="Times New Roman" w:hAnsi="Times New Roman"/>
          <w:sz w:val="24"/>
          <w:szCs w:val="24"/>
        </w:rPr>
        <w:t>первообразной</w:t>
      </w:r>
      <w:proofErr w:type="gramEnd"/>
      <w:r w:rsidRPr="00F60F94">
        <w:rPr>
          <w:rFonts w:ascii="Times New Roman" w:hAnsi="Times New Roman"/>
          <w:sz w:val="24"/>
          <w:szCs w:val="24"/>
        </w:rPr>
        <w:t xml:space="preserve"> для решения задач;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0F94">
        <w:rPr>
          <w:rFonts w:ascii="Times New Roman" w:hAnsi="Times New Roman"/>
          <w:sz w:val="24"/>
          <w:szCs w:val="24"/>
        </w:rPr>
        <w:t>овладеть основными сведениями об интеграле Ньютон</w:t>
      </w:r>
      <w:proofErr w:type="gramStart"/>
      <w:r w:rsidRPr="00F60F94">
        <w:rPr>
          <w:rFonts w:ascii="Times New Roman" w:hAnsi="Times New Roman"/>
          <w:sz w:val="24"/>
          <w:szCs w:val="24"/>
        </w:rPr>
        <w:t>а-</w:t>
      </w:r>
      <w:proofErr w:type="gramEnd"/>
      <w:r w:rsidRPr="00F60F94">
        <w:rPr>
          <w:rFonts w:ascii="Times New Roman" w:hAnsi="Times New Roman"/>
          <w:sz w:val="24"/>
          <w:szCs w:val="24"/>
        </w:rPr>
        <w:t xml:space="preserve"> Лейбница и его простейших применениях;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F94">
        <w:rPr>
          <w:rFonts w:ascii="Times New Roman" w:hAnsi="Times New Roman"/>
          <w:sz w:val="24"/>
          <w:szCs w:val="24"/>
        </w:rPr>
        <w:t xml:space="preserve"> оперировать  в  стандартных  ситуациях  производными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>высших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порядков;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F94">
        <w:rPr>
          <w:rFonts w:ascii="Times New Roman" w:hAnsi="Times New Roman"/>
          <w:sz w:val="24"/>
          <w:szCs w:val="24"/>
        </w:rPr>
        <w:t xml:space="preserve">  уметь применять при решении задач свойства непрерывных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функций;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F94">
        <w:rPr>
          <w:rFonts w:ascii="Times New Roman" w:hAnsi="Times New Roman"/>
          <w:sz w:val="24"/>
          <w:szCs w:val="24"/>
        </w:rPr>
        <w:t xml:space="preserve">   уметь  применять  при  решении  задач  теоремы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Вейерштрасса;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F94">
        <w:rPr>
          <w:rFonts w:ascii="Times New Roman" w:hAnsi="Times New Roman"/>
          <w:sz w:val="24"/>
          <w:szCs w:val="24"/>
        </w:rPr>
        <w:t xml:space="preserve">  владеть понятиями вторая производная, выпуклость графика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функции и уметь исследовать функцию на выпуклость;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F94">
        <w:rPr>
          <w:rFonts w:ascii="Times New Roman" w:hAnsi="Times New Roman"/>
          <w:sz w:val="24"/>
          <w:szCs w:val="24"/>
        </w:rPr>
        <w:t xml:space="preserve"> иметь представление об аксиоматическом методе;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F94">
        <w:rPr>
          <w:rFonts w:ascii="Times New Roman" w:hAnsi="Times New Roman"/>
          <w:sz w:val="24"/>
          <w:szCs w:val="24"/>
        </w:rPr>
        <w:t xml:space="preserve"> представлять вклад выдающихся математиков в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математики и иных научных областей;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F94">
        <w:rPr>
          <w:rFonts w:ascii="Times New Roman" w:hAnsi="Times New Roman"/>
          <w:sz w:val="24"/>
          <w:szCs w:val="24"/>
        </w:rPr>
        <w:t xml:space="preserve"> понимать роль математики в развитии России;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F94">
        <w:rPr>
          <w:rFonts w:ascii="Times New Roman" w:hAnsi="Times New Roman"/>
          <w:sz w:val="24"/>
          <w:szCs w:val="24"/>
        </w:rPr>
        <w:t xml:space="preserve"> применять  математические  знания  к  исследованию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>окружающего  мира (моделирование  физических  процессов, задачи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экономики);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F94">
        <w:rPr>
          <w:rFonts w:ascii="Times New Roman" w:hAnsi="Times New Roman"/>
          <w:sz w:val="24"/>
          <w:szCs w:val="24"/>
        </w:rPr>
        <w:t xml:space="preserve">  оперировать  в  стандартных  ситуациях  производными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>высших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порядков; </w:t>
      </w:r>
    </w:p>
    <w:p w:rsidR="00C3793C" w:rsidRPr="00F60F94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F94">
        <w:rPr>
          <w:rFonts w:ascii="Times New Roman" w:hAnsi="Times New Roman"/>
          <w:sz w:val="24"/>
          <w:szCs w:val="24"/>
        </w:rPr>
        <w:t xml:space="preserve"> уметь применять при решении задач свойства непрерывных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F94">
        <w:rPr>
          <w:rFonts w:ascii="Times New Roman" w:hAnsi="Times New Roman"/>
          <w:sz w:val="24"/>
          <w:szCs w:val="24"/>
        </w:rPr>
        <w:t xml:space="preserve">функций; </w:t>
      </w:r>
    </w:p>
    <w:p w:rsidR="00C3793C" w:rsidRPr="005E395A" w:rsidRDefault="00C3793C" w:rsidP="00C379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60F94">
        <w:rPr>
          <w:rFonts w:ascii="Times New Roman" w:hAnsi="Times New Roman"/>
          <w:sz w:val="24"/>
          <w:szCs w:val="24"/>
        </w:rPr>
        <w:t xml:space="preserve"> овладеть основными сведениями об интеграле Ньютон</w:t>
      </w:r>
      <w:proofErr w:type="gramStart"/>
      <w:r w:rsidRPr="00F60F94">
        <w:rPr>
          <w:rFonts w:ascii="Times New Roman" w:hAnsi="Times New Roman"/>
          <w:sz w:val="24"/>
          <w:szCs w:val="24"/>
        </w:rPr>
        <w:t>а-</w:t>
      </w:r>
      <w:proofErr w:type="gramEnd"/>
      <w:r w:rsidRPr="00F60F94">
        <w:rPr>
          <w:rFonts w:ascii="Times New Roman" w:hAnsi="Times New Roman"/>
          <w:sz w:val="24"/>
          <w:szCs w:val="24"/>
        </w:rPr>
        <w:t xml:space="preserve"> Лейбница и его простейших применениях.</w:t>
      </w:r>
    </w:p>
    <w:p w:rsidR="00C3793C" w:rsidRDefault="00C3793C" w:rsidP="00C3793C">
      <w:pPr>
        <w:jc w:val="both"/>
        <w:rPr>
          <w:rFonts w:ascii="Times New Roman" w:hAnsi="Times New Roman"/>
          <w:sz w:val="24"/>
          <w:szCs w:val="24"/>
        </w:rPr>
      </w:pPr>
    </w:p>
    <w:p w:rsidR="00C3793C" w:rsidRPr="006A4C4E" w:rsidRDefault="00C3793C" w:rsidP="00C3793C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A4C4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ПЛАНИРУЕМЫЕ РЕЗУЛЬТАТЫ ОСВОЕНИЯ</w:t>
      </w:r>
    </w:p>
    <w:p w:rsidR="00C3793C" w:rsidRPr="00F16465" w:rsidRDefault="00C3793C" w:rsidP="00C3793C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1646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Действительные числа.</w:t>
      </w:r>
    </w:p>
    <w:p w:rsidR="00C3793C" w:rsidRPr="00F16465" w:rsidRDefault="00C3793C" w:rsidP="00C3793C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F164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находить значения корня натуральной степени, пользоваться оценкой и прикидкой при практических расчетах;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-применять понятия, связанные с делимостью целых чисел, пр</w:t>
      </w:r>
      <w:r w:rsidR="0079428C">
        <w:rPr>
          <w:rFonts w:ascii="Times New Roman" w:hAnsi="Times New Roman"/>
          <w:sz w:val="24"/>
          <w:szCs w:val="24"/>
        </w:rPr>
        <w:t>и решении математических задач;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проводить преобразования числовых и буквенных выражений, включающих степени, радикалы;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lastRenderedPageBreak/>
        <w:t>- применять метод математической индукции для проведения рассуждений и доказательств и при решении задач;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понимать геометрическую интерпретацию натуральных, целых, рациональных, действительных чисел.</w:t>
      </w:r>
    </w:p>
    <w:p w:rsidR="00C3793C" w:rsidRPr="00F16465" w:rsidRDefault="00C3793C" w:rsidP="0079428C">
      <w:pPr>
        <w:shd w:val="clear" w:color="auto" w:fill="FFFFFF"/>
        <w:spacing w:line="294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16465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Числовые функции.</w:t>
      </w:r>
    </w:p>
    <w:p w:rsidR="00C3793C" w:rsidRPr="00F16465" w:rsidRDefault="00C3793C" w:rsidP="00C3793C">
      <w:pPr>
        <w:shd w:val="clear" w:color="auto" w:fill="FFFFFF"/>
        <w:spacing w:line="294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 w:rsidRPr="00F16465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Выпускник научится: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proofErr w:type="gramStart"/>
      <w:r w:rsidRPr="00E5404C">
        <w:rPr>
          <w:rFonts w:ascii="Times New Roman" w:hAnsi="Times New Roman"/>
          <w:sz w:val="24"/>
          <w:szCs w:val="24"/>
        </w:rPr>
        <w:t>- владеть понятиями: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404C">
        <w:rPr>
          <w:rFonts w:ascii="Times New Roman" w:hAnsi="Times New Roman"/>
          <w:sz w:val="24"/>
          <w:szCs w:val="24"/>
        </w:rPr>
        <w:t xml:space="preserve">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 </w:t>
      </w:r>
      <w:proofErr w:type="spellStart"/>
      <w:r w:rsidRPr="00E5404C">
        <w:rPr>
          <w:rFonts w:ascii="Times New Roman" w:hAnsi="Times New Roman"/>
          <w:sz w:val="24"/>
          <w:szCs w:val="24"/>
        </w:rPr>
        <w:t>знакопостоянства</w:t>
      </w:r>
      <w:proofErr w:type="spellEnd"/>
      <w:r w:rsidRPr="00E5404C">
        <w:rPr>
          <w:rFonts w:ascii="Times New Roman" w:hAnsi="Times New Roman"/>
          <w:sz w:val="24"/>
          <w:szCs w:val="24"/>
        </w:rPr>
        <w:t>, возрастания  на числовом промежутке, убывания  на числовом промежутке, наибольшее и наименьшее значение функции на числовом промежутке, периодическая функция, период, четная и нечетная функции; и уметь применять эти понятия при решении задач;</w:t>
      </w:r>
      <w:proofErr w:type="gramEnd"/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строить графики изученных функций, выполнять преобразования графиков; описывать по графику и по формуле поведение и свойства функций; находить по графику функции наибольшее и наименьшее значения;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научится описывать с помощью функций различные реальные зависимости между величинами и интерпретировать их графики;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извлекать информацию, представленную в таблицах, на диаграммах, графиках</w:t>
      </w:r>
    </w:p>
    <w:p w:rsidR="00C3793C" w:rsidRPr="00E5404C" w:rsidRDefault="00C3793C" w:rsidP="00C3793C">
      <w:pPr>
        <w:rPr>
          <w:rStyle w:val="60"/>
          <w:rFonts w:eastAsia="Calibri"/>
          <w:b w:val="0"/>
          <w:color w:val="000000"/>
          <w:sz w:val="24"/>
          <w:szCs w:val="24"/>
        </w:rPr>
      </w:pPr>
    </w:p>
    <w:p w:rsidR="00C3793C" w:rsidRPr="00E5404C" w:rsidRDefault="00C3793C" w:rsidP="0079428C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5404C">
        <w:rPr>
          <w:rFonts w:ascii="Times New Roman" w:hAnsi="Times New Roman"/>
          <w:b/>
          <w:bCs/>
          <w:sz w:val="24"/>
          <w:szCs w:val="24"/>
          <w:u w:val="single"/>
        </w:rPr>
        <w:t>Тригонометрические функции.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владеть понятиями тригонометрические функции; строить их графики и уметь применять свойства тригонометрических функций при решении задач.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научиться выводить и применять формулы половинного угла.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выполнять преобразования суммы тригонометрических функций в произведение и произведения в сумму.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выражать тригонометрические функции через тангенс половинного аргумента;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решать простейшие тригонометрические неравенства.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оперировать понятиями арксинус, арккосинус, арктангенс числа.</w:t>
      </w:r>
    </w:p>
    <w:p w:rsidR="00C3793C" w:rsidRPr="00E5404C" w:rsidRDefault="00C3793C" w:rsidP="0079428C">
      <w:pPr>
        <w:jc w:val="center"/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sz w:val="24"/>
          <w:szCs w:val="24"/>
          <w:u w:val="single"/>
        </w:rPr>
        <w:t>Тригонометрические уравнения.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lastRenderedPageBreak/>
        <w:t>- решать тригонометрические уравнения различными методами.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оперировать формулами для решения сложных тригонометрических уравнений.</w:t>
      </w:r>
    </w:p>
    <w:p w:rsidR="00C3793C" w:rsidRPr="00E5404C" w:rsidRDefault="00C3793C" w:rsidP="0079428C">
      <w:pPr>
        <w:jc w:val="center"/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sz w:val="24"/>
          <w:szCs w:val="24"/>
          <w:u w:val="single"/>
        </w:rPr>
        <w:t>Преобразования тригонометрических выражений.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применять понятия синус, косинус, тангенс, котангенс произвольного угла; вычислять синус, косинус, тангенс и котангенс числа;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доказывать основные тригонометрические тождества;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использовать формулы приведения; синуса, косинуса и тангенса суммы и разности двух углов; синуса и косинуса двойного угла при преобразованиях простейших тригонометрических выражений.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преобразовывать тригонометрические выражения различной сложности.</w:t>
      </w:r>
    </w:p>
    <w:p w:rsidR="00C3793C" w:rsidRPr="00E5404C" w:rsidRDefault="00C3793C" w:rsidP="0079428C">
      <w:pPr>
        <w:jc w:val="center"/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sz w:val="24"/>
          <w:szCs w:val="24"/>
          <w:u w:val="single"/>
        </w:rPr>
        <w:t>Производная.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находить сумму бесконечно убывающей геометрической прогрессии; владеть понятиями: производная функции в точке, производная функции;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вычислять производные элементарных функций, применяя правила вычисления производных, используя справочные материалы;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исследовать функции и строить их графики с помощью производной;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решать задачи с применением уравнения касательной к графику функции;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решать задачи на нахождение наибольшего и наименьшего значения функции на отрезке.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применять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</w:t>
      </w:r>
    </w:p>
    <w:p w:rsidR="00C3793C" w:rsidRPr="00E5404C" w:rsidRDefault="00C3793C" w:rsidP="0079428C">
      <w:pPr>
        <w:jc w:val="center"/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sz w:val="24"/>
          <w:szCs w:val="24"/>
          <w:u w:val="single"/>
        </w:rPr>
        <w:t>Комбинаторика и вероятность.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владеть понятиями размещение, перестановка, сочетание и уметь их применять при решении задач;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иметь представление об основах теории вероятностей (включая формулы полной вероятности и формулы Байеса);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lastRenderedPageBreak/>
        <w:t>- иметь представление о случайной величине (ее характеристики, их вычисление в дискретном случае).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применять математические методы при решении содержательных задач.</w:t>
      </w:r>
    </w:p>
    <w:p w:rsidR="00C3793C" w:rsidRPr="00E5404C" w:rsidRDefault="00C3793C" w:rsidP="0079428C">
      <w:pPr>
        <w:jc w:val="center"/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sz w:val="24"/>
          <w:szCs w:val="24"/>
          <w:u w:val="single"/>
        </w:rPr>
        <w:t>Многочлены</w:t>
      </w:r>
      <w:r w:rsidRPr="00E5404C">
        <w:rPr>
          <w:rFonts w:ascii="Times New Roman" w:hAnsi="Times New Roman"/>
          <w:sz w:val="24"/>
          <w:szCs w:val="24"/>
          <w:u w:val="single"/>
        </w:rPr>
        <w:t>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выполнять арифметические операции над многочленами;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использовать теорему Безу при делении многочленов;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находить корни многочленов с одной переменной, раскладывать многочлены на множители.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выполнять арифметические операции над многочленами от нескольких переменных;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выделять симметрические многочлены, однородные многочлены, решать уравнения высших степеней.</w:t>
      </w:r>
    </w:p>
    <w:p w:rsidR="00C3793C" w:rsidRPr="00E5404C" w:rsidRDefault="00C3793C" w:rsidP="0079428C">
      <w:pPr>
        <w:jc w:val="center"/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sz w:val="24"/>
          <w:szCs w:val="24"/>
          <w:u w:val="single"/>
        </w:rPr>
        <w:t>Степени и корни. Степенные функции.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владеть понятием степенная функция; строить ее график и уметь применять свойства степенной функции при решении задач;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различать функции y = </w:t>
      </w:r>
      <w:proofErr w:type="spellStart"/>
      <w:r w:rsidRPr="00E5404C">
        <w:rPr>
          <w:rFonts w:ascii="Times New Roman" w:hAnsi="Times New Roman"/>
          <w:sz w:val="24"/>
          <w:szCs w:val="24"/>
          <w:vertAlign w:val="superscript"/>
        </w:rPr>
        <w:t>n</w:t>
      </w:r>
      <w:r w:rsidRPr="00E5404C">
        <w:rPr>
          <w:rFonts w:ascii="Times New Roman" w:hAnsi="Times New Roman"/>
          <w:sz w:val="24"/>
          <w:szCs w:val="24"/>
        </w:rPr>
        <w:t>√x</w:t>
      </w:r>
      <w:proofErr w:type="spellEnd"/>
      <w:r w:rsidRPr="00E5404C">
        <w:rPr>
          <w:rFonts w:ascii="Times New Roman" w:hAnsi="Times New Roman"/>
          <w:sz w:val="24"/>
          <w:szCs w:val="24"/>
        </w:rPr>
        <w:t>, их свойства и графики;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оперировать степенью с действительным показателем.</w:t>
      </w:r>
    </w:p>
    <w:p w:rsidR="00C3793C" w:rsidRPr="00E5404C" w:rsidRDefault="00C3793C" w:rsidP="0079428C">
      <w:pPr>
        <w:jc w:val="center"/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sz w:val="24"/>
          <w:szCs w:val="24"/>
          <w:u w:val="single"/>
        </w:rPr>
        <w:t>Показательная и логарифмическая функции.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владеть понятиями показательная и логарифмическая функции; строить их графики и уметь применять свойства функций при решении задач.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выполнять преобразования комбинированных логарифмических и показательных выражений;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вычислять наибольшее и наименьшее значение показательной и логарифмической функций.</w:t>
      </w:r>
    </w:p>
    <w:p w:rsidR="00C3793C" w:rsidRPr="00E5404C" w:rsidRDefault="00C3793C" w:rsidP="0079428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E5404C">
        <w:rPr>
          <w:rFonts w:ascii="Times New Roman" w:hAnsi="Times New Roman"/>
          <w:b/>
          <w:bCs/>
          <w:sz w:val="24"/>
          <w:szCs w:val="24"/>
          <w:u w:val="single"/>
        </w:rPr>
        <w:t>Первообразная</w:t>
      </w:r>
      <w:proofErr w:type="gramEnd"/>
      <w:r w:rsidRPr="00E5404C">
        <w:rPr>
          <w:rFonts w:ascii="Times New Roman" w:hAnsi="Times New Roman"/>
          <w:b/>
          <w:bCs/>
          <w:sz w:val="24"/>
          <w:szCs w:val="24"/>
          <w:u w:val="single"/>
        </w:rPr>
        <w:t xml:space="preserve"> и интеграл.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Вычислять площади фигур на координатной плоскости с применением определённого интеграла.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Выпускник получит возможность научиться: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овладеть основными сведениями об интеграле Ньютона-Лейбница и его применениях.</w:t>
      </w:r>
    </w:p>
    <w:p w:rsidR="00C3793C" w:rsidRPr="00E5404C" w:rsidRDefault="00C3793C" w:rsidP="0079428C">
      <w:pPr>
        <w:jc w:val="center"/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sz w:val="24"/>
          <w:szCs w:val="24"/>
          <w:u w:val="single"/>
        </w:rPr>
        <w:t>Уравнения и неравенства. Системы уравнений и неравенств.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решать рациональные, иррациональные, показательные, тригонометрические и логарифмические уравнения, их системы, в том числе некоторые виды уравнений 3 и 4 степеней;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решать уравнения, простейшие системы уравнений, используя свойства функций и их графиков; использовать для приближенного решения уравнений и неравен</w:t>
      </w:r>
      <w:proofErr w:type="gramStart"/>
      <w:r w:rsidRPr="00E5404C">
        <w:rPr>
          <w:rFonts w:ascii="Times New Roman" w:hAnsi="Times New Roman"/>
          <w:sz w:val="24"/>
          <w:szCs w:val="24"/>
        </w:rPr>
        <w:t>ств гр</w:t>
      </w:r>
      <w:proofErr w:type="gramEnd"/>
      <w:r w:rsidRPr="00E5404C">
        <w:rPr>
          <w:rFonts w:ascii="Times New Roman" w:hAnsi="Times New Roman"/>
          <w:sz w:val="24"/>
          <w:szCs w:val="24"/>
        </w:rPr>
        <w:t>афический метод.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свободно определять тип и выбирать метод решения показательных и логарифмических уравнений и неравенств иррациональных уравнений и неравенств, тригонометрических уравнений и неравенств, их систем;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решать основные типы уравнений и неравенств с параметрами.</w:t>
      </w:r>
    </w:p>
    <w:p w:rsidR="00C3793C" w:rsidRPr="00E5404C" w:rsidRDefault="00C3793C" w:rsidP="0079428C">
      <w:pPr>
        <w:jc w:val="center"/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sz w:val="24"/>
          <w:szCs w:val="24"/>
          <w:u w:val="single"/>
        </w:rPr>
        <w:t>Элементы теории вероятностей и математической статистики</w:t>
      </w: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научится: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моделировать реальные ситуации на языке теории вероятностей и статистики, вычислять в простейших случаях вероятности событий;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формул, треугольника Паскаля;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вычислять коэффициенты бинома Ньютона по формуле и с использованием треугольника Паскаля.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анализировать реальные числовые данные, информацию статистического характера;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-осуществлять практические расчеты по формулам;</w:t>
      </w:r>
    </w:p>
    <w:p w:rsidR="00C3793C" w:rsidRPr="00E5404C" w:rsidRDefault="00C3793C" w:rsidP="00C3793C">
      <w:pPr>
        <w:rPr>
          <w:rFonts w:ascii="Times New Roman" w:hAnsi="Times New Roman"/>
          <w:sz w:val="24"/>
          <w:szCs w:val="24"/>
        </w:rPr>
      </w:pPr>
      <w:r w:rsidRPr="00E5404C">
        <w:rPr>
          <w:rFonts w:ascii="Times New Roman" w:hAnsi="Times New Roman"/>
          <w:sz w:val="24"/>
          <w:szCs w:val="24"/>
        </w:rPr>
        <w:t>- пользоваться оценкой и прикидкой при практических расчетах,</w:t>
      </w:r>
    </w:p>
    <w:p w:rsidR="00C3793C" w:rsidRDefault="00C3793C" w:rsidP="00C3793C">
      <w:r w:rsidRPr="00E5404C">
        <w:rPr>
          <w:rFonts w:ascii="Times New Roman" w:hAnsi="Times New Roman"/>
          <w:sz w:val="24"/>
          <w:szCs w:val="24"/>
        </w:rPr>
        <w:t>- овладеть основными понятиями теории графов (граф, вершина, ребро, степень вершины, путь в графе) и уметь применять их при решении задач</w:t>
      </w:r>
      <w:r w:rsidRPr="005A3E5F">
        <w:t>.</w:t>
      </w:r>
    </w:p>
    <w:p w:rsidR="00C3793C" w:rsidRPr="005A3E5F" w:rsidRDefault="00C3793C" w:rsidP="00C3793C"/>
    <w:p w:rsidR="00C3793C" w:rsidRDefault="00C3793C" w:rsidP="00C3793C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</w:p>
    <w:p w:rsidR="00C3793C" w:rsidRPr="009721E6" w:rsidRDefault="00C3793C" w:rsidP="0079428C">
      <w:pPr>
        <w:jc w:val="center"/>
        <w:rPr>
          <w:rStyle w:val="60"/>
          <w:rFonts w:eastAsia="Calibri"/>
          <w:b w:val="0"/>
          <w:color w:val="000000"/>
          <w:sz w:val="28"/>
          <w:szCs w:val="28"/>
        </w:rPr>
      </w:pPr>
      <w:r w:rsidRPr="00F334A2">
        <w:rPr>
          <w:rStyle w:val="60"/>
          <w:rFonts w:eastAsia="Calibri"/>
          <w:b w:val="0"/>
          <w:color w:val="000000"/>
          <w:sz w:val="28"/>
          <w:szCs w:val="28"/>
        </w:rPr>
        <w:lastRenderedPageBreak/>
        <w:t>Содержание учебного предмета</w:t>
      </w:r>
      <w:r>
        <w:rPr>
          <w:rStyle w:val="60"/>
          <w:rFonts w:eastAsia="Calibri"/>
          <w:b w:val="0"/>
          <w:color w:val="000000"/>
          <w:sz w:val="28"/>
          <w:szCs w:val="28"/>
        </w:rPr>
        <w:t xml:space="preserve">  </w:t>
      </w:r>
      <w:r w:rsidRPr="003A2198">
        <w:rPr>
          <w:rStyle w:val="60"/>
          <w:rFonts w:eastAsia="Calibri"/>
          <w:b w:val="0"/>
          <w:color w:val="000000"/>
          <w:sz w:val="24"/>
          <w:szCs w:val="24"/>
        </w:rPr>
        <w:t>10класс</w:t>
      </w:r>
    </w:p>
    <w:p w:rsidR="00C3793C" w:rsidRPr="003A2198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3A219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Действительные числа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Понятие натурального числа. Множества чисел. Свойства действительных чисел. Метод математической индукции. Перестановки. Размещения. Сочетания. Доказательство числовых неравенств. Делимость целых чисел. Сравнения по модулю </w:t>
      </w:r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. Задачи с целочисленными неизвестными.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Рациональные уравнения и неравенства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Рациональные выражения. Формулы бинома Ньютона, суммы и разности степеней. Деление многочленов с остатком. Алгоритм Евклида. Теорема Безу. Корень многочлена. Рациональные уравнения. Системы рациональных уравнений. Метод интервалов решения неравенств. Рациональные неравенства. Нестрогие неравенства. Системы рациональных неравенств.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3. Корень степени </w:t>
      </w:r>
      <w:proofErr w:type="gramStart"/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</w:t>
      </w:r>
      <w:proofErr w:type="gramEnd"/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Понятия функц</w:t>
      </w:r>
      <w:proofErr w:type="gramStart"/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ии и ее</w:t>
      </w:r>
      <w:proofErr w:type="gramEnd"/>
      <w:r w:rsidRPr="00F334A2">
        <w:rPr>
          <w:rFonts w:ascii="Times New Roman" w:eastAsia="Times New Roman" w:hAnsi="Times New Roman"/>
          <w:color w:val="000000"/>
          <w:sz w:val="24"/>
          <w:szCs w:val="24"/>
        </w:rPr>
        <w:t xml:space="preserve"> графика. Функция </w:t>
      </w:r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у = </w:t>
      </w:r>
      <w:proofErr w:type="spellStart"/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х</w:t>
      </w:r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</w:rPr>
        <w:t>п</w:t>
      </w:r>
      <w:proofErr w:type="spellEnd"/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 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Понятие корня степени </w:t>
      </w:r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п. 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Корни четной и нечетной степеней. Арифметический корень. Свойства корней степени </w:t>
      </w:r>
      <w:proofErr w:type="spellStart"/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</w:t>
      </w:r>
      <w:proofErr w:type="gramStart"/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Ф</w:t>
      </w:r>
      <w:proofErr w:type="gramEnd"/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ункция</w:t>
      </w:r>
      <w:proofErr w:type="spellEnd"/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F334A2">
        <w:rPr>
          <w:rFonts w:ascii="Times New Roman" w:eastAsia="Times New Roman" w:hAnsi="Times New Roman"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44C4E415" wp14:editId="506EC169">
            <wp:extent cx="495300" cy="238125"/>
            <wp:effectExtent l="19050" t="0" r="0" b="0"/>
            <wp:docPr id="3" name="Рисунок 3" descr="hello_html_m1c76a3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c76a3b2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 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Корень степени </w:t>
      </w:r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n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 из натурального числа.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Степень положительного числа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Понятие и свойства степени с рациональным показателем. Предел последовательности. Свойства пределов.</w:t>
      </w:r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Бесконечно убывающая геометрическая прогрессия. Число </w:t>
      </w:r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е. 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Понятие степени с иррациональным показателем. Показательная функция.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Логарифмы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Понятие и свойства логарифмов. Логарифмическая функция. Десятичный логарифм (приближенные вычисления). Степенные функции.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 Показательные и логарифмические уравнения и неравенства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Простейшие показательные и логарифмические уравнения. Уравнения, сводящиеся к простейшим заменой неизвестного. Простейшие показательные и логарифмические неравенства. Неравенства, сводящиеся к простейшим заменой неизвестного.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Синус и косинус угла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Понятие угла и его меры. Определение синуса и косинуса угла, основные формулы для них. Арксинус и арккосинус. Примеры использования арксинуса и арккосинуса и формулы для них.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8. Тангенс и котангенс угла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Определения тангенса и котангенса угла и основные формулы для них. Арктангенс и арккотангенс. Примеры использования арктангенса и арккотангенса и формулы для них.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9. Формулы сложения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Косинус суммы (и разности) двух углов. Формулы для дополнительных углов. Синус суммы (и разности) двух углов. Сумма и разность синусов и косинусов. Формулы для двойных и половинных углов. Произведение синусов и косинусов. Формулы для тангенсов.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10. Тригонометрические функции числового аргумента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Функции </w:t>
      </w:r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 = </w:t>
      </w:r>
      <w:proofErr w:type="spellStart"/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sin</w:t>
      </w:r>
      <w:proofErr w:type="spellEnd"/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x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, </w:t>
      </w:r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 = </w:t>
      </w:r>
      <w:proofErr w:type="spellStart"/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cos</w:t>
      </w:r>
      <w:proofErr w:type="spellEnd"/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x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, </w:t>
      </w:r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 = </w:t>
      </w:r>
      <w:proofErr w:type="spellStart"/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tg</w:t>
      </w:r>
      <w:proofErr w:type="spellEnd"/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x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, </w:t>
      </w:r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у = </w:t>
      </w:r>
      <w:proofErr w:type="spellStart"/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ctg</w:t>
      </w:r>
      <w:proofErr w:type="spellEnd"/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x.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11. Тригонометрические уравнения и неравенства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Простейшие тригонометрические уравнения. Тригонометрические уравнения, сводящиеся к простейшим заменой неизвестного. Применение основных тригонометрических формул для решения уравнений. Однородные уравнения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Простейшие тригонометрические неравенства. Неравенства, сводящиеся к простейшим заменой неизвестного. Введение вспомогательного угла. Замена неизвестного </w:t>
      </w:r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 = </w:t>
      </w:r>
      <w:proofErr w:type="spellStart"/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sin</w:t>
      </w:r>
      <w:proofErr w:type="spellEnd"/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x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 +</w:t>
      </w:r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cos</w:t>
      </w:r>
      <w:proofErr w:type="spellEnd"/>
      <w:r w:rsidRPr="00F334A2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x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12. Вероятность события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Понятие и свойства вероятности события.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13. Частота. Условная вероятность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Относительная частота события. Условная вероятность. Независимые события.</w:t>
      </w:r>
    </w:p>
    <w:p w:rsidR="00C3793C" w:rsidRDefault="00C3793C" w:rsidP="00C3793C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9. Повторение курса алгебры</w:t>
      </w: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начала математического анализа </w:t>
      </w: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10 класс</w:t>
      </w:r>
    </w:p>
    <w:p w:rsidR="00C3793C" w:rsidRPr="009721E6" w:rsidRDefault="00C3793C" w:rsidP="0079428C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21E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 учебного предмета.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11 класс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Функции и их графики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Элементарные функции. Исследование функций и построение их графиков элементарными методами. Основные способы преобразования графиков. Графики функций, содержащих модули. Графики сложных функций.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Предел функции и непрерывность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Понятие предела функции. Односторонние пределы, свойства пределов. Непрерывность функций в точке, на интервале, на отрезке. Непрерывность элементарных функций. Разрывные функции.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Обратные функции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Понятие обратной функции. Взаимно обратные функции. Обратные тригонометрические функции.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Производная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Понятие производной. Производная суммы, разности, произведения и частного двух функций. Непрерывность функций, имеющих производную, дифференциал. Производные элементарных функций. Производная сложной функции. Производная обратной функции.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Применение производной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Максимум и минимум функции. Уравнение касательной. Приближенные вычисления. Теоремы о среднем. Возрастание и убывание функций. Производные высших порядков. Выпуклость графика функции. Экстремум функции с единственной критической точкой. Задачи на максимум и минимум. Асимптоты. Дробно-линейная функция. Построение графиков функций с применением производной.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6. </w:t>
      </w:r>
      <w:proofErr w:type="gramStart"/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Первообразная</w:t>
      </w:r>
      <w:proofErr w:type="gramEnd"/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 интеграл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 xml:space="preserve">Понятие </w:t>
      </w:r>
      <w:proofErr w:type="gramStart"/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первообразной</w:t>
      </w:r>
      <w:proofErr w:type="gramEnd"/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. Замена переменной и интегрирование по частям. Площадь криволинейной трапеции. Определенный интеграл. Приближенное вычисление определенного интеграла. Формула Ньютона — Лейбница. Свойства определенных интегралов. Применение определенных интегралов в геометрических и физических задачах. Понятие дифференцированного уравнения. Задачи, приводящие к дифференциальным уравнениям.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Равносильность уравнений и неравенств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Равносильные преобразования уравнений и неравенств.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8. Уравнения-следствия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Понятие уравнения-следствия. Возведение уравнения в четную степень. Потенцирование логарифмических уравнений. Приведение подобных членов уравнения. Освобождение уравнения от знаменателя. Применение логарифмических, тригонометрических и других формул.</w:t>
      </w:r>
    </w:p>
    <w:p w:rsidR="00C3793C" w:rsidRPr="003A2198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9. Равносильность уравнений и неравенств системам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Решение уравнений с помощью систем. Уравнения вида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α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</w:t>
      </w:r>
      <w:r w:rsidRPr="00864338">
        <w:rPr>
          <w:rFonts w:ascii="Times New Roman" w:eastAsia="Times New Roman" w:hAnsi="Times New Roman"/>
          <w:color w:val="000000"/>
          <w:sz w:val="24"/>
          <w:szCs w:val="24"/>
        </w:rPr>
        <w:t>))=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β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</w:t>
      </w:r>
      <w:r w:rsidRPr="00864338">
        <w:rPr>
          <w:rFonts w:ascii="Times New Roman" w:eastAsia="Times New Roman" w:hAnsi="Times New Roman"/>
          <w:color w:val="000000"/>
          <w:sz w:val="24"/>
          <w:szCs w:val="24"/>
        </w:rPr>
        <w:t>))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 . Решение неравенств с помощью систем. Неравенства вида</w:t>
      </w:r>
      <w:r w:rsidRPr="003A219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α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</w:t>
      </w:r>
      <w:r w:rsidRPr="00864338">
        <w:rPr>
          <w:rFonts w:ascii="Times New Roman" w:eastAsia="Times New Roman" w:hAnsi="Times New Roman"/>
          <w:color w:val="000000"/>
          <w:sz w:val="24"/>
          <w:szCs w:val="24"/>
        </w:rPr>
        <w:t>))</w:t>
      </w:r>
      <w:r>
        <w:rPr>
          <w:rFonts w:ascii="Times New Roman" w:eastAsia="Times New Roman" w:hAnsi="Times New Roman"/>
          <w:color w:val="000000"/>
          <w:sz w:val="24"/>
          <w:szCs w:val="24"/>
        </w:rPr>
        <w:t>≥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β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x</w:t>
      </w:r>
      <w:r w:rsidRPr="00864338">
        <w:rPr>
          <w:rFonts w:ascii="Times New Roman" w:eastAsia="Times New Roman" w:hAnsi="Times New Roman"/>
          <w:color w:val="000000"/>
          <w:sz w:val="24"/>
          <w:szCs w:val="24"/>
        </w:rPr>
        <w:t>))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  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10. Равносильность уравнений на множествах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Основные понятия. Возведение уравнения в четную степень. Умножение уравнения на функцию. Логарифмирование и потенцирование уравнений, приведение подобных членов, применение некоторых формул.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11. Равносильность неравенств на множествах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Основные понятия. Возведение неравенства в четную степень и умножение неравенства на функцию, потенцирование логарифмических неравенств, приведение подобных членов, применение некоторых формул. Нестрогие неравенства.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12. Метод промежутков для уравнений и неравенств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Уравнения и неравенства с модулями. Метод интервалов для непрерывных функций.</w:t>
      </w:r>
    </w:p>
    <w:p w:rsidR="00C3793C" w:rsidRPr="00F334A2" w:rsidRDefault="00EF14CB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13. Использование свойств функций при решении уравнений и неравенств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 xml:space="preserve">Использование областей существования, </w:t>
      </w:r>
      <w:proofErr w:type="spellStart"/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неотрицательности</w:t>
      </w:r>
      <w:proofErr w:type="spellEnd"/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, ограниченности, монотонности и экстремумов функции, свойств синуса и косинуса при</w:t>
      </w:r>
      <w:r w:rsidRPr="0086433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334A2">
        <w:rPr>
          <w:rFonts w:ascii="Times New Roman" w:eastAsia="Times New Roman" w:hAnsi="Times New Roman"/>
          <w:color w:val="000000"/>
          <w:sz w:val="24"/>
          <w:szCs w:val="24"/>
        </w:rPr>
        <w:t>решении уравнений и неравенств.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14. Системы уравнений с несколькими неизвестными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Равносильность систем. Система-следствие. Метод замены неизвестных. Рассуждения с числовыми значениями при решении систем уравнений.</w:t>
      </w:r>
    </w:p>
    <w:p w:rsidR="00C3793C" w:rsidRPr="00F334A2" w:rsidRDefault="00C3793C" w:rsidP="00C3793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Повторение курса алгебры</w:t>
      </w: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начала математического анализа </w:t>
      </w: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 10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-11</w:t>
      </w:r>
      <w:r w:rsidRPr="00F334A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ы.</w:t>
      </w:r>
    </w:p>
    <w:p w:rsidR="00C3793C" w:rsidRDefault="00C3793C" w:rsidP="00C3793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428C" w:rsidRDefault="0079428C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621ECC">
        <w:rPr>
          <w:rFonts w:ascii="Times New Roman" w:hAnsi="Times New Roman"/>
          <w:b/>
          <w:sz w:val="28"/>
          <w:szCs w:val="28"/>
        </w:rPr>
        <w:t>алендарно-тематическое планирование</w:t>
      </w:r>
    </w:p>
    <w:p w:rsidR="00150153" w:rsidRPr="00150153" w:rsidRDefault="00150153" w:rsidP="00150153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150153">
        <w:rPr>
          <w:rFonts w:ascii="Times New Roman" w:hAnsi="Times New Roman"/>
          <w:b/>
          <w:bCs/>
          <w:i/>
          <w:sz w:val="24"/>
          <w:szCs w:val="24"/>
        </w:rPr>
        <w:t>10 класс</w:t>
      </w:r>
    </w:p>
    <w:p w:rsidR="00EF14CB" w:rsidRPr="00EF14CB" w:rsidRDefault="00EF14CB" w:rsidP="00EF14CB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170</w:t>
      </w:r>
      <w:r w:rsidRPr="00EF14CB">
        <w:rPr>
          <w:rFonts w:ascii="Times New Roman" w:hAnsi="Times New Roman"/>
          <w:b/>
          <w:bCs/>
          <w:i/>
          <w:sz w:val="24"/>
          <w:szCs w:val="24"/>
        </w:rPr>
        <w:t xml:space="preserve"> часа (</w:t>
      </w:r>
      <w:r>
        <w:rPr>
          <w:rFonts w:ascii="Times New Roman" w:hAnsi="Times New Roman"/>
          <w:b/>
          <w:bCs/>
          <w:i/>
          <w:sz w:val="24"/>
          <w:szCs w:val="24"/>
        </w:rPr>
        <w:t>5</w:t>
      </w:r>
      <w:r w:rsidRPr="00EF14CB">
        <w:rPr>
          <w:rFonts w:ascii="Times New Roman" w:hAnsi="Times New Roman"/>
          <w:b/>
          <w:bCs/>
          <w:i/>
          <w:sz w:val="24"/>
          <w:szCs w:val="24"/>
        </w:rPr>
        <w:t>ч в неделю)</w:t>
      </w:r>
    </w:p>
    <w:p w:rsidR="00150153" w:rsidRPr="00150153" w:rsidRDefault="00150153" w:rsidP="00150153">
      <w:pPr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page" w:tblpX="1777" w:tblpY="-1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48"/>
        <w:gridCol w:w="3733"/>
        <w:gridCol w:w="784"/>
        <w:gridCol w:w="1405"/>
        <w:gridCol w:w="816"/>
        <w:gridCol w:w="1104"/>
      </w:tblGrid>
      <w:tr w:rsidR="00150153" w:rsidRPr="00150153" w:rsidTr="0079357B">
        <w:trPr>
          <w:trHeight w:val="323"/>
        </w:trPr>
        <w:tc>
          <w:tcPr>
            <w:tcW w:w="913" w:type="dxa"/>
            <w:gridSpan w:val="2"/>
            <w:vMerge w:val="restart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33" w:type="dxa"/>
            <w:vMerge w:val="restart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Система контроля 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150153" w:rsidRPr="00150153" w:rsidTr="0079357B">
        <w:trPr>
          <w:trHeight w:val="322"/>
        </w:trPr>
        <w:tc>
          <w:tcPr>
            <w:tcW w:w="913" w:type="dxa"/>
            <w:gridSpan w:val="2"/>
            <w:vMerge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dxa"/>
            <w:vMerge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</w:tr>
      <w:tr w:rsidR="00150153" w:rsidRPr="00150153" w:rsidTr="0079357B">
        <w:tc>
          <w:tcPr>
            <w:tcW w:w="8755" w:type="dxa"/>
            <w:gridSpan w:val="7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150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501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501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153">
              <w:rPr>
                <w:rFonts w:ascii="Times New Roman" w:hAnsi="Times New Roman"/>
                <w:b/>
                <w:sz w:val="24"/>
                <w:szCs w:val="24"/>
              </w:rPr>
              <w:t xml:space="preserve">Корни, степени, логарифмы  </w:t>
            </w:r>
          </w:p>
        </w:tc>
      </w:tr>
      <w:tr w:rsidR="00150153" w:rsidRPr="00150153" w:rsidTr="0079357B">
        <w:tc>
          <w:tcPr>
            <w:tcW w:w="8755" w:type="dxa"/>
            <w:gridSpan w:val="7"/>
            <w:shd w:val="clear" w:color="auto" w:fill="auto"/>
          </w:tcPr>
          <w:p w:rsidR="00150153" w:rsidRPr="0079357B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>§1.Действительные числа - 12 ч.</w:t>
            </w: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1-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02.09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3 –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33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Множества чисел. Свойства действительных чисел.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05.09.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33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Метод математической индукции.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33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Перестановки.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33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Размещения.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33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Сочетания.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33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Доказательство числовых неравенств.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33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Делимость целых чисел.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33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Сравнение по модулю </w:t>
            </w:r>
            <w:r w:rsidRPr="00150153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150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33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Задачи с целочисленными неизвестными.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33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53">
              <w:rPr>
                <w:rFonts w:ascii="Times New Roman" w:hAnsi="Times New Roman"/>
                <w:b/>
                <w:sz w:val="24"/>
                <w:szCs w:val="24"/>
              </w:rPr>
              <w:t>Входной контроль в форме ОГЭ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19.09.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8755" w:type="dxa"/>
            <w:gridSpan w:val="7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0153">
              <w:rPr>
                <w:rFonts w:ascii="Times New Roman" w:hAnsi="Times New Roman"/>
                <w:b/>
                <w:i/>
                <w:sz w:val="24"/>
                <w:szCs w:val="24"/>
              </w:rPr>
              <w:t>§2.Рациональные уравнения и неравенства -</w:t>
            </w:r>
            <w:r w:rsidR="0079357B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  <w:r w:rsidRPr="001501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 </w:t>
            </w: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33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Рациональные выражения. 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03.10</w:t>
            </w:r>
          </w:p>
          <w:p w:rsidR="000B2645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33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Формулы бинома Ньютона, суммы и разности степеней.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Рациональные уравнения.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05.10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33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Системы рациональных уравнений.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14.10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733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Метод интервалов решения неравенств.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33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Рациональные неравенства.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21.10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33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Нестрогие неравенства.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50153" w:rsidRPr="00150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Системы рациональных неравенств.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33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Контрольная работа №1 «Рациональные уравнения и неравенства».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8755" w:type="dxa"/>
            <w:gridSpan w:val="7"/>
            <w:shd w:val="clear" w:color="auto" w:fill="FFFFFF"/>
          </w:tcPr>
          <w:p w:rsidR="00150153" w:rsidRPr="0079357B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§3. Корень степени </w:t>
            </w:r>
            <w:r w:rsidRPr="0079357B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="0079357B"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>. – 14</w:t>
            </w:r>
            <w:r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 </w:t>
            </w: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33" w:type="dxa"/>
            <w:shd w:val="clear" w:color="auto" w:fill="FFFFFF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50153">
              <w:rPr>
                <w:rFonts w:ascii="Times New Roman" w:hAnsi="Times New Roman"/>
                <w:sz w:val="24"/>
                <w:szCs w:val="24"/>
              </w:rPr>
              <w:t xml:space="preserve"> №2. Понятие функц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150153">
              <w:rPr>
                <w:rFonts w:ascii="Times New Roman" w:hAnsi="Times New Roman"/>
                <w:sz w:val="24"/>
                <w:szCs w:val="24"/>
              </w:rPr>
              <w:t xml:space="preserve"> графика.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33" w:type="dxa"/>
            <w:shd w:val="clear" w:color="auto" w:fill="FFFFFF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Функция у = х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33" w:type="dxa"/>
            <w:shd w:val="clear" w:color="auto" w:fill="FFFFFF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Понятие корня степени </w:t>
            </w:r>
            <w:r w:rsidRPr="0015015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5015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33" w:type="dxa"/>
            <w:shd w:val="clear" w:color="auto" w:fill="FFFFFF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Корни чётной и нечётной степени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33" w:type="dxa"/>
            <w:shd w:val="clear" w:color="auto" w:fill="FFFFFF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Арифметический корень.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53">
              <w:rPr>
                <w:rFonts w:ascii="Times New Roman" w:hAnsi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33" w:type="dxa"/>
            <w:shd w:val="clear" w:color="auto" w:fill="FFFFFF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Свойства корней степени </w:t>
            </w:r>
            <w:r w:rsidRPr="0015015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50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33" w:type="dxa"/>
            <w:shd w:val="clear" w:color="auto" w:fill="FFFFFF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Функция у =  х,  х≥0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FFFFFF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733" w:type="dxa"/>
            <w:shd w:val="clear" w:color="auto" w:fill="FFFFFF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Контрольная работа №3 «Корень степени </w:t>
            </w:r>
            <w:r w:rsidRPr="0015015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5015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8755" w:type="dxa"/>
            <w:gridSpan w:val="7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53">
              <w:rPr>
                <w:rFonts w:ascii="Times New Roman" w:hAnsi="Times New Roman"/>
                <w:b/>
                <w:i/>
                <w:sz w:val="24"/>
                <w:szCs w:val="24"/>
              </w:rPr>
              <w:t>§4. Степень положительного числа – 1</w:t>
            </w:r>
            <w:r w:rsidR="0079357B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1501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  </w:t>
            </w:r>
          </w:p>
        </w:tc>
      </w:tr>
      <w:tr w:rsidR="0079357B" w:rsidRPr="00150153" w:rsidTr="0079357B">
        <w:tc>
          <w:tcPr>
            <w:tcW w:w="665" w:type="dxa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81" w:type="dxa"/>
            <w:gridSpan w:val="2"/>
            <w:shd w:val="clear" w:color="auto" w:fill="FFFFFF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показателем.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150153" w:rsidTr="0079357B">
        <w:tc>
          <w:tcPr>
            <w:tcW w:w="665" w:type="dxa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81" w:type="dxa"/>
            <w:gridSpan w:val="2"/>
            <w:shd w:val="clear" w:color="auto" w:fill="FFFFFF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i/>
                <w:sz w:val="24"/>
                <w:szCs w:val="24"/>
              </w:rPr>
              <w:t xml:space="preserve"> Анализ к/</w:t>
            </w:r>
            <w:proofErr w:type="gramStart"/>
            <w:r w:rsidRPr="0015015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150153">
              <w:rPr>
                <w:rFonts w:ascii="Times New Roman" w:hAnsi="Times New Roman"/>
                <w:i/>
                <w:sz w:val="24"/>
                <w:szCs w:val="24"/>
              </w:rPr>
              <w:t xml:space="preserve"> №4.</w:t>
            </w:r>
            <w:r w:rsidRPr="00150153">
              <w:rPr>
                <w:rFonts w:ascii="Times New Roman" w:hAnsi="Times New Roman"/>
                <w:sz w:val="24"/>
                <w:szCs w:val="24"/>
              </w:rPr>
              <w:t xml:space="preserve"> Свойства степени с рациональным показателем.</w:t>
            </w:r>
          </w:p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Свойства степени с рациональным показателем.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150153" w:rsidTr="0079357B">
        <w:tc>
          <w:tcPr>
            <w:tcW w:w="665" w:type="dxa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81" w:type="dxa"/>
            <w:gridSpan w:val="2"/>
            <w:shd w:val="clear" w:color="auto" w:fill="FFFFFF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Понятие предела последовательности.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150153" w:rsidTr="0079357B">
        <w:tc>
          <w:tcPr>
            <w:tcW w:w="665" w:type="dxa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81" w:type="dxa"/>
            <w:gridSpan w:val="2"/>
            <w:shd w:val="clear" w:color="auto" w:fill="FFFFFF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Свойства пределов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150153" w:rsidTr="0079357B">
        <w:tc>
          <w:tcPr>
            <w:tcW w:w="665" w:type="dxa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81" w:type="dxa"/>
            <w:gridSpan w:val="2"/>
            <w:shd w:val="clear" w:color="auto" w:fill="FFFFFF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150153" w:rsidTr="0079357B">
        <w:tc>
          <w:tcPr>
            <w:tcW w:w="665" w:type="dxa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81" w:type="dxa"/>
            <w:gridSpan w:val="2"/>
            <w:shd w:val="clear" w:color="auto" w:fill="FFFFFF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Число е.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150153" w:rsidTr="0079357B">
        <w:tc>
          <w:tcPr>
            <w:tcW w:w="665" w:type="dxa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81" w:type="dxa"/>
            <w:gridSpan w:val="2"/>
            <w:shd w:val="clear" w:color="auto" w:fill="FFFFFF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Понятие степени с иррациональным показателем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150153" w:rsidTr="0079357B">
        <w:tc>
          <w:tcPr>
            <w:tcW w:w="665" w:type="dxa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81" w:type="dxa"/>
            <w:gridSpan w:val="2"/>
            <w:shd w:val="clear" w:color="auto" w:fill="FFFFFF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Показательная функция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23.12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150153" w:rsidTr="0079357B">
        <w:tc>
          <w:tcPr>
            <w:tcW w:w="665" w:type="dxa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81" w:type="dxa"/>
            <w:gridSpan w:val="2"/>
            <w:shd w:val="clear" w:color="auto" w:fill="FFFFFF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Контрольная работа №5 «Степень положительного числа</w:t>
            </w:r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04" w:type="dxa"/>
            <w:shd w:val="clear" w:color="auto" w:fill="FFFFFF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8755" w:type="dxa"/>
            <w:gridSpan w:val="7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§5.Логарифмы – </w:t>
            </w:r>
            <w:r w:rsidR="0079357B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  <w:r w:rsidRPr="001501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ч. </w:t>
            </w: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50153">
              <w:rPr>
                <w:rFonts w:ascii="Times New Roman" w:hAnsi="Times New Roman"/>
                <w:sz w:val="24"/>
                <w:szCs w:val="24"/>
              </w:rPr>
              <w:t xml:space="preserve"> №6.Понятие логарифма.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Понятие логарифма.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8755" w:type="dxa"/>
            <w:gridSpan w:val="7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i/>
                <w:sz w:val="24"/>
                <w:szCs w:val="24"/>
              </w:rPr>
              <w:t xml:space="preserve">§6. </w:t>
            </w:r>
            <w:r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Показательные и логарифмиче</w:t>
            </w:r>
            <w:r w:rsidR="0079357B"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>ские уравнения и неравенства – 15</w:t>
            </w:r>
            <w:r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>ч</w:t>
            </w: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Простейшие показательные уравнения.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Простейшие логарифмические уравнения 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Уравнения, сводящиеся к простейшим заменой неизвестного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Простейшие показательные неравенства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Простейшие логарифмические  неравенства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Неравенства, сводящиеся к простейшим заменой неизвестного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Контрольная работа №7 «Показательные и логарифмические уравнения и неравенства»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8755" w:type="dxa"/>
            <w:gridSpan w:val="7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53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150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50153">
              <w:rPr>
                <w:rFonts w:ascii="Times New Roman" w:hAnsi="Times New Roman"/>
                <w:b/>
                <w:sz w:val="24"/>
                <w:szCs w:val="24"/>
              </w:rPr>
              <w:t xml:space="preserve">. Тригонометрические формулы. Тригонометрические функции.  </w:t>
            </w:r>
          </w:p>
        </w:tc>
      </w:tr>
      <w:tr w:rsidR="00150153" w:rsidRPr="00150153" w:rsidTr="0079357B">
        <w:tc>
          <w:tcPr>
            <w:tcW w:w="8755" w:type="dxa"/>
            <w:gridSpan w:val="7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0153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§7. Синус, косинус угла – </w:t>
            </w:r>
            <w:r w:rsidR="0079357B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Pr="001501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ч. </w:t>
            </w: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Понятие угла.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Радианная мера угла.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Определение синуса и косинуса угла.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Основные формулы для </w:t>
            </w:r>
            <w:r w:rsidRPr="00150153">
              <w:rPr>
                <w:rFonts w:ascii="Times New Roman" w:hAnsi="Times New Roman"/>
                <w:sz w:val="24"/>
                <w:szCs w:val="24"/>
                <w:lang w:val="en-US"/>
              </w:rPr>
              <w:t>sinα</w:t>
            </w:r>
            <w:r w:rsidRPr="00150153">
              <w:rPr>
                <w:rFonts w:ascii="Times New Roman" w:hAnsi="Times New Roman"/>
                <w:sz w:val="24"/>
                <w:szCs w:val="24"/>
              </w:rPr>
              <w:t xml:space="preserve">   и </w:t>
            </w:r>
            <w:r w:rsidRPr="00150153">
              <w:rPr>
                <w:rFonts w:ascii="Times New Roman" w:hAnsi="Times New Roman"/>
                <w:sz w:val="24"/>
                <w:szCs w:val="24"/>
                <w:lang w:val="en-US"/>
              </w:rPr>
              <w:t>cosα</w:t>
            </w:r>
            <w:r w:rsidRPr="001501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Арксинус 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Арккосинус 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8755" w:type="dxa"/>
            <w:gridSpan w:val="7"/>
            <w:shd w:val="clear" w:color="auto" w:fill="auto"/>
          </w:tcPr>
          <w:p w:rsidR="00150153" w:rsidRPr="0079357B" w:rsidRDefault="00150153" w:rsidP="000D28A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>§</w:t>
            </w:r>
            <w:r w:rsidR="0079357B"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>8. Тангенс и котангенс угла – 8</w:t>
            </w:r>
            <w:r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ч.   </w:t>
            </w: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Определение тангенса и котангенса угла.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Основные формулы для </w:t>
            </w:r>
            <w:proofErr w:type="spellStart"/>
            <w:r w:rsidRPr="00150153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r w:rsidRPr="00150153">
              <w:rPr>
                <w:rFonts w:ascii="Times New Roman" w:hAnsi="Times New Roman"/>
                <w:sz w:val="24"/>
                <w:szCs w:val="24"/>
                <w:lang w:val="en-US"/>
              </w:rPr>
              <w:t>α</w:t>
            </w:r>
            <w:r w:rsidRPr="0015015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50153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r w:rsidRPr="00150153">
              <w:rPr>
                <w:rFonts w:ascii="Times New Roman" w:hAnsi="Times New Roman"/>
                <w:sz w:val="24"/>
                <w:szCs w:val="24"/>
                <w:lang w:val="en-US"/>
              </w:rPr>
              <w:t>α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15.03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Арктангенс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Арккотангенс.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79357B" w:rsidRDefault="00150153" w:rsidP="00793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7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 «Основные тригонометрические формулы»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8755" w:type="dxa"/>
            <w:gridSpan w:val="7"/>
            <w:shd w:val="clear" w:color="auto" w:fill="auto"/>
          </w:tcPr>
          <w:p w:rsidR="00150153" w:rsidRPr="0079357B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>§9.Формулы сложения – 1</w:t>
            </w:r>
            <w:r w:rsidR="0079357B"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 </w:t>
            </w: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Анализ к/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50153">
              <w:rPr>
                <w:rFonts w:ascii="Times New Roman" w:hAnsi="Times New Roman"/>
                <w:sz w:val="24"/>
                <w:szCs w:val="24"/>
              </w:rPr>
              <w:t xml:space="preserve"> №9. Косинус разности и косинус суммы двух углов.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Формулы для дополнительных углов.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0B2645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Синус суммы и синус разности двух углов.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27.03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Сумма и разность синуса и косинуса.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28.03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Формулы для двойных и половинных углов.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29.03.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Произведение синусов и косинусов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Формулы для тангенсов.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8755" w:type="dxa"/>
            <w:gridSpan w:val="7"/>
            <w:shd w:val="clear" w:color="auto" w:fill="auto"/>
          </w:tcPr>
          <w:p w:rsidR="00150153" w:rsidRPr="0079357B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§10. Тригонометрические функции числового аргумента – </w:t>
            </w:r>
            <w:r w:rsidR="0079357B"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  <w:r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ч. </w:t>
            </w: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Функция у= </w:t>
            </w:r>
            <w:r w:rsidRPr="00150153">
              <w:rPr>
                <w:rFonts w:ascii="Times New Roman" w:hAnsi="Times New Roman"/>
                <w:sz w:val="24"/>
                <w:szCs w:val="24"/>
                <w:lang w:val="en-US"/>
              </w:rPr>
              <w:t>sin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04.04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Функция у=</w:t>
            </w:r>
            <w:r w:rsidRPr="00150153">
              <w:rPr>
                <w:rFonts w:ascii="Times New Roman" w:hAnsi="Times New Roman"/>
                <w:sz w:val="24"/>
                <w:szCs w:val="24"/>
                <w:lang w:val="en-US"/>
              </w:rPr>
              <w:t>cos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Функция у= </w:t>
            </w:r>
            <w:proofErr w:type="spellStart"/>
            <w:r w:rsidRPr="00150153">
              <w:rPr>
                <w:rFonts w:ascii="Times New Roman" w:hAnsi="Times New Roman"/>
                <w:sz w:val="24"/>
                <w:szCs w:val="24"/>
                <w:lang w:val="en-US"/>
              </w:rPr>
              <w:t>tg</w:t>
            </w:r>
            <w:proofErr w:type="spellEnd"/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 xml:space="preserve">Функция у= </w:t>
            </w:r>
            <w:proofErr w:type="spellStart"/>
            <w:r w:rsidRPr="00150153">
              <w:rPr>
                <w:rFonts w:ascii="Times New Roman" w:hAnsi="Times New Roman"/>
                <w:sz w:val="24"/>
                <w:szCs w:val="24"/>
                <w:lang w:val="en-US"/>
              </w:rPr>
              <w:t>ctg</w:t>
            </w:r>
            <w:proofErr w:type="spellEnd"/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18.04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B2645" w:rsidP="0079357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D28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79357B" w:rsidRDefault="00150153" w:rsidP="00793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357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№10 «Формулы сложения. Тригонометрические функции».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8755" w:type="dxa"/>
            <w:gridSpan w:val="7"/>
            <w:shd w:val="clear" w:color="auto" w:fill="auto"/>
          </w:tcPr>
          <w:p w:rsidR="00150153" w:rsidRPr="0079357B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>§11.Тригонометрические уравнения и неравенства – 1</w:t>
            </w:r>
            <w:r w:rsidR="0079357B">
              <w:rPr>
                <w:rFonts w:ascii="Times New Roman" w:hAnsi="Times New Roman"/>
                <w:b/>
                <w:i/>
                <w:sz w:val="24"/>
                <w:szCs w:val="24"/>
              </w:rPr>
              <w:t>6</w:t>
            </w:r>
            <w:r w:rsidRPr="007935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Простейшие тригонометрические уравнения.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01.05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Уравнения, сводящиеся к простейшим заменой неизвестного.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03.05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Применение основных тригонометрических формул для решения уравнений.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Однородные уравнения.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Простейшие неравенства для синуса и косинуса.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79357B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Простейшие неравенства для тангенса и котангенса.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79357B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:rsidR="0079357B" w:rsidRPr="00150153" w:rsidRDefault="0079357B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Неравенства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50153">
              <w:rPr>
                <w:rFonts w:ascii="Times New Roman" w:hAnsi="Times New Roman"/>
                <w:sz w:val="24"/>
                <w:szCs w:val="24"/>
              </w:rPr>
              <w:t xml:space="preserve"> сводящиеся к простейшим заменой неизвестного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79357B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  <w:r w:rsidR="0079357B">
              <w:rPr>
                <w:rFonts w:ascii="Times New Roman" w:hAnsi="Times New Roman"/>
                <w:sz w:val="24"/>
                <w:szCs w:val="24"/>
              </w:rPr>
              <w:t>1</w:t>
            </w:r>
            <w:r w:rsidRPr="00150153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79357B" w:rsidRPr="00150153" w:rsidRDefault="0079357B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5015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Введение вспомогательного угла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79357B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Контрольная работа №11 «Тригонометрические уравнения и неравенства»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79357B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79357B" w:rsidRPr="00150153" w:rsidRDefault="0079357B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8755" w:type="dxa"/>
            <w:gridSpan w:val="7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Pr="001501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150153">
              <w:rPr>
                <w:rFonts w:ascii="Times New Roman" w:hAnsi="Times New Roman"/>
                <w:b/>
                <w:sz w:val="24"/>
                <w:szCs w:val="24"/>
              </w:rPr>
              <w:t>. Элементы теории вероятностей –</w:t>
            </w:r>
            <w:r w:rsidR="0079357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150153">
              <w:rPr>
                <w:rFonts w:ascii="Times New Roman" w:hAnsi="Times New Roman"/>
                <w:b/>
                <w:sz w:val="24"/>
                <w:szCs w:val="24"/>
              </w:rPr>
              <w:t xml:space="preserve">ч </w:t>
            </w: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Понятие вероятности события.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15.05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16.05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Свойства вероятностей.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Относительная частота события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Условная вероятность. Независимые события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79357B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8755" w:type="dxa"/>
            <w:gridSpan w:val="7"/>
            <w:shd w:val="clear" w:color="auto" w:fill="auto"/>
          </w:tcPr>
          <w:p w:rsidR="00150153" w:rsidRPr="0079357B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7B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за 10 класс - 13ч.</w:t>
            </w: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Рациональные уравнения и неравенства.  (Подготовка к ЕГЭ)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Показательные уравнения и неравенства. (Подготовка к ЕГЭ)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Логарифмические  уравнения  и неравенства. (Подготовка к ЕГЭ)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Тригонометрические уравнения и неравенства. (Подготовка к ЕГЭ)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Итоговая контрольная работа в форме ЕГЭ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29.05</w:t>
            </w:r>
          </w:p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Анализ итоговой к/</w:t>
            </w:r>
            <w:proofErr w:type="gramStart"/>
            <w:r w:rsidRPr="0015015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150153" w:rsidRDefault="00150153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Тригонометрические формулы сложения.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53" w:rsidRPr="00150153" w:rsidTr="0079357B">
        <w:tc>
          <w:tcPr>
            <w:tcW w:w="913" w:type="dxa"/>
            <w:gridSpan w:val="2"/>
            <w:shd w:val="clear" w:color="auto" w:fill="auto"/>
          </w:tcPr>
          <w:p w:rsidR="00150153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150153" w:rsidRPr="000D28AE" w:rsidRDefault="000D28AE" w:rsidP="000D28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153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104" w:type="dxa"/>
            <w:shd w:val="clear" w:color="auto" w:fill="auto"/>
          </w:tcPr>
          <w:p w:rsidR="00150153" w:rsidRPr="00150153" w:rsidRDefault="00150153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AE" w:rsidRPr="00150153" w:rsidTr="0079357B">
        <w:tc>
          <w:tcPr>
            <w:tcW w:w="913" w:type="dxa"/>
            <w:gridSpan w:val="2"/>
            <w:shd w:val="clear" w:color="auto" w:fill="auto"/>
          </w:tcPr>
          <w:p w:rsidR="000D28AE" w:rsidRDefault="0079357B" w:rsidP="000D28A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733" w:type="dxa"/>
            <w:shd w:val="clear" w:color="auto" w:fill="auto"/>
            <w:vAlign w:val="center"/>
          </w:tcPr>
          <w:p w:rsidR="000D28AE" w:rsidRDefault="000D28AE" w:rsidP="000D28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28AE" w:rsidRPr="0079357B" w:rsidRDefault="0079357B" w:rsidP="0079357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357B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405" w:type="dxa"/>
            <w:shd w:val="clear" w:color="auto" w:fill="auto"/>
          </w:tcPr>
          <w:p w:rsidR="000D28AE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D28AE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auto"/>
          </w:tcPr>
          <w:p w:rsidR="000D28AE" w:rsidRPr="00150153" w:rsidRDefault="000D28AE" w:rsidP="0079357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153" w:rsidRPr="00150153" w:rsidRDefault="00150153" w:rsidP="0015015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50153" w:rsidRPr="00150153" w:rsidRDefault="00150153" w:rsidP="0015015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50153" w:rsidRPr="00150153" w:rsidRDefault="00150153" w:rsidP="0015015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50153" w:rsidRPr="00150153" w:rsidRDefault="00150153" w:rsidP="0015015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50153" w:rsidRPr="00150153" w:rsidRDefault="00150153" w:rsidP="0015015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50153" w:rsidRPr="00150153" w:rsidRDefault="00150153" w:rsidP="0015015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50153" w:rsidRPr="00150153" w:rsidRDefault="00150153" w:rsidP="00150153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150153" w:rsidRPr="00150153" w:rsidRDefault="00150153" w:rsidP="00150153">
      <w:pPr>
        <w:shd w:val="clear" w:color="auto" w:fill="FFFFFF"/>
        <w:tabs>
          <w:tab w:val="left" w:pos="6173"/>
        </w:tabs>
        <w:spacing w:before="150" w:after="150" w:line="27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4721B7" w:rsidRDefault="004721B7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721B7" w:rsidRDefault="004721B7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F14CB" w:rsidRPr="00EF14CB" w:rsidRDefault="00EF14CB" w:rsidP="00EF14CB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F14CB">
        <w:rPr>
          <w:rFonts w:ascii="Times New Roman" w:hAnsi="Times New Roman"/>
          <w:b/>
          <w:bCs/>
          <w:i/>
          <w:sz w:val="24"/>
          <w:szCs w:val="24"/>
        </w:rPr>
        <w:t>11 класс</w:t>
      </w:r>
    </w:p>
    <w:p w:rsidR="00EF14CB" w:rsidRPr="00EF14CB" w:rsidRDefault="00EF14CB" w:rsidP="00EF14CB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170</w:t>
      </w:r>
      <w:r w:rsidRPr="00EF14CB">
        <w:rPr>
          <w:rFonts w:ascii="Times New Roman" w:hAnsi="Times New Roman"/>
          <w:b/>
          <w:bCs/>
          <w:i/>
          <w:sz w:val="24"/>
          <w:szCs w:val="24"/>
        </w:rPr>
        <w:t xml:space="preserve"> часа (</w:t>
      </w:r>
      <w:r>
        <w:rPr>
          <w:rFonts w:ascii="Times New Roman" w:hAnsi="Times New Roman"/>
          <w:b/>
          <w:bCs/>
          <w:i/>
          <w:sz w:val="24"/>
          <w:szCs w:val="24"/>
        </w:rPr>
        <w:t>5</w:t>
      </w:r>
      <w:r w:rsidRPr="00EF14CB">
        <w:rPr>
          <w:rFonts w:ascii="Times New Roman" w:hAnsi="Times New Roman"/>
          <w:b/>
          <w:bCs/>
          <w:i/>
          <w:sz w:val="24"/>
          <w:szCs w:val="24"/>
        </w:rPr>
        <w:t>ч в неделю)</w:t>
      </w:r>
    </w:p>
    <w:p w:rsidR="00EF14CB" w:rsidRDefault="00EF14CB" w:rsidP="00EF14CB">
      <w:pPr>
        <w:shd w:val="clear" w:color="auto" w:fill="FFFFFF"/>
        <w:spacing w:before="150" w:after="150" w:line="270" w:lineRule="atLeast"/>
        <w:rPr>
          <w:rFonts w:ascii="Times New Roman" w:hAnsi="Times New Roman"/>
          <w:b/>
          <w:sz w:val="28"/>
          <w:szCs w:val="28"/>
        </w:rPr>
      </w:pPr>
    </w:p>
    <w:p w:rsidR="00EF14CB" w:rsidRDefault="00EF14C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b"/>
        <w:tblpPr w:leftFromText="180" w:rightFromText="180" w:vertAnchor="text" w:horzAnchor="margin" w:tblpY="-707"/>
        <w:tblW w:w="7702" w:type="dxa"/>
        <w:tblLook w:val="04A0" w:firstRow="1" w:lastRow="0" w:firstColumn="1" w:lastColumn="0" w:noHBand="0" w:noVBand="1"/>
      </w:tblPr>
      <w:tblGrid>
        <w:gridCol w:w="851"/>
        <w:gridCol w:w="2734"/>
        <w:gridCol w:w="1464"/>
        <w:gridCol w:w="1479"/>
        <w:gridCol w:w="1357"/>
      </w:tblGrid>
      <w:tr w:rsidR="0079357B" w:rsidRPr="00DB25AE" w:rsidTr="00EF14CB">
        <w:trPr>
          <w:trHeight w:val="829"/>
        </w:trPr>
        <w:tc>
          <w:tcPr>
            <w:tcW w:w="851" w:type="dxa"/>
            <w:vMerge w:val="restart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734" w:type="dxa"/>
            <w:vMerge w:val="restart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464" w:type="dxa"/>
            <w:vMerge w:val="restart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Общее количество часов по разделу</w:t>
            </w:r>
          </w:p>
        </w:tc>
        <w:tc>
          <w:tcPr>
            <w:tcW w:w="1296" w:type="dxa"/>
            <w:tcBorders>
              <w:right w:val="nil"/>
            </w:tcBorders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vMerge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  <w:vMerge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  <w:vMerge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4" w:type="dxa"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64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02.09-05.09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1. Функции и графики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Элементарные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Область определения и область изменения функции. Ограниченность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Четность, нечетность, периодичность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Четность, нечетность, периодичность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Промежутки возрастания, убывания, </w:t>
            </w:r>
            <w:proofErr w:type="spellStart"/>
            <w:r w:rsidRPr="00DB25AE">
              <w:rPr>
                <w:rFonts w:ascii="Times New Roman" w:hAnsi="Times New Roman"/>
                <w:sz w:val="24"/>
                <w:szCs w:val="24"/>
              </w:rPr>
              <w:t>знакопостоянства</w:t>
            </w:r>
            <w:proofErr w:type="spellEnd"/>
            <w:r w:rsidRPr="00DB25AE">
              <w:rPr>
                <w:rFonts w:ascii="Times New Roman" w:hAnsi="Times New Roman"/>
                <w:sz w:val="24"/>
                <w:szCs w:val="24"/>
              </w:rPr>
              <w:t xml:space="preserve"> и нули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5AE">
              <w:rPr>
                <w:rFonts w:ascii="Times New Roman" w:hAnsi="Times New Roman"/>
                <w:sz w:val="24"/>
                <w:szCs w:val="24"/>
              </w:rPr>
              <w:t>Срезовая</w:t>
            </w:r>
            <w:proofErr w:type="spellEnd"/>
            <w:r w:rsidRPr="00DB25AE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Исследование функций и построение их графиков элементарными методами 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Основные способы преобразования графиков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Основные способы преобразования графиков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Графики функций, содержащих модули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Графики сложных функций 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2. Предел функции и непрерывность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12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Понятие предела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12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Односторонние пределы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Свойства пределов функций 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Понятие непрерывности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Непрерывность элементарных функций 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Разрывные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3. Обратные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Понятие обратной функции 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564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544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Обратные тригонометрические </w:t>
            </w:r>
            <w:r w:rsidRPr="00DB25AE">
              <w:rPr>
                <w:rFonts w:ascii="Times New Roman" w:hAnsi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DB25AE"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Примеры использования обратных тригонометрических функций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03.10.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4. Производная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Понятие производной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Производная суммы. Производная разности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Производная суммы. Производная разности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08.10.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Непрерывность функции, </w:t>
            </w:r>
            <w:proofErr w:type="gramStart"/>
            <w:r w:rsidRPr="00DB25AE">
              <w:rPr>
                <w:rFonts w:ascii="Times New Roman" w:hAnsi="Times New Roman"/>
                <w:sz w:val="24"/>
                <w:szCs w:val="24"/>
              </w:rPr>
              <w:t>имеющих</w:t>
            </w:r>
            <w:proofErr w:type="gramEnd"/>
            <w:r w:rsidRPr="00DB25AE">
              <w:rPr>
                <w:rFonts w:ascii="Times New Roman" w:hAnsi="Times New Roman"/>
                <w:sz w:val="24"/>
                <w:szCs w:val="24"/>
              </w:rPr>
              <w:t xml:space="preserve"> производную. Дифференциал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10.10.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Производная произведения. Производная частного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Производная произведения. Производная частного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Производная элементарных функций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15.10.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Производная сложной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17.10.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Производная обратной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18.10.20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19.10.20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5. Применение производной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21.10.20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Максимум и минимум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Уравнение касательной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Теоремы о среднем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Возрастание и убывание функций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Производные высших </w:t>
            </w:r>
            <w:r w:rsidRPr="00DB25AE">
              <w:rPr>
                <w:rFonts w:ascii="Times New Roman" w:hAnsi="Times New Roman"/>
                <w:sz w:val="24"/>
                <w:szCs w:val="24"/>
              </w:rPr>
              <w:lastRenderedPageBreak/>
              <w:t>порядков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Выпуклость и вогнутость графика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837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Экстремум функции с единственной критической точкой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Экстремум функции с единственной критической точкой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</w:t>
            </w: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.11.2020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Задачи на максимум и минимум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Асимптоты. Дробно-линейная функция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Построение графиков функций с применением производной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Построение графиков функций с применением производной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Первообразная</w:t>
            </w:r>
            <w:proofErr w:type="gramEnd"/>
            <w:r w:rsidRPr="00DB25AE">
              <w:rPr>
                <w:rFonts w:ascii="Times New Roman" w:hAnsi="Times New Roman"/>
                <w:b/>
                <w:sz w:val="24"/>
                <w:szCs w:val="24"/>
              </w:rPr>
              <w:t xml:space="preserve"> и интеграл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gramStart"/>
            <w:r w:rsidRPr="00DB25AE">
              <w:rPr>
                <w:rFonts w:ascii="Times New Roman" w:hAnsi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gramStart"/>
            <w:r w:rsidRPr="00DB25AE">
              <w:rPr>
                <w:rFonts w:ascii="Times New Roman" w:hAnsi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gramStart"/>
            <w:r w:rsidRPr="00DB25AE">
              <w:rPr>
                <w:rFonts w:ascii="Times New Roman" w:hAnsi="Times New Roman"/>
                <w:sz w:val="24"/>
                <w:szCs w:val="24"/>
              </w:rPr>
              <w:t>первообразной</w:t>
            </w:r>
            <w:proofErr w:type="gramEnd"/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Площадь криволинейной трапеции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Определенный интеграл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Приближенное вычисление определенного интеграла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02.</w:t>
            </w: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03.12.2020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Формула Ньютона-Лейбница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0</w:t>
            </w: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.12.2020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Свойства определенных интегралов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06.12.2020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Свойства определенных интегралов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07.12.2020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Применение определенных интегралов в геометрических и физических задачах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09.12.2020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Применение определенных </w:t>
            </w:r>
            <w:r w:rsidRPr="00DB25AE">
              <w:rPr>
                <w:rFonts w:ascii="Times New Roman" w:hAnsi="Times New Roman"/>
                <w:sz w:val="24"/>
                <w:szCs w:val="24"/>
              </w:rPr>
              <w:lastRenderedPageBreak/>
              <w:t>интегралов в геометрических и физических задачах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12.12.2020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7. Равносильность уравнений и неравенств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794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13.12.2020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Равносильные преобразования уравнений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14.12.2020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16.12.2020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Равносильные преобразования неравенств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17.12.2020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8. Уравнения-следствия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Понятие уравнения-следствия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19.12.2020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Возведение уравнения в четную степень 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20.12.2020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Возведение уравнения в четную степень 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21.12.2020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Потенцирование логарифмических уравнений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EF1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Потенцирование логарифмических уравнений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EF1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24.12.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Другие преобразования, приводящие к уравнению-следствию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EF1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Другие преобразования, приводящие к уравнению-следствию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EF1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Применение нескольких преобразований, приводящих к уравнению следствию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EF1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Применение нескольких преобразований, приводящих к уравнению следствию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EF1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9. Равносильность уравнений и неравенств системам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EF1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13.01.20</w:t>
            </w:r>
            <w:r w:rsidR="00EF14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78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EF1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14.01.20</w:t>
            </w:r>
            <w:r w:rsidR="00EF14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Решение уравнений с помощью систем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EF1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16.01.20</w:t>
            </w:r>
            <w:r w:rsidR="00EF14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12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Решение уравнений с </w:t>
            </w:r>
            <w:r w:rsidRPr="00DB25AE">
              <w:rPr>
                <w:rFonts w:ascii="Times New Roman" w:hAnsi="Times New Roman"/>
                <w:sz w:val="24"/>
                <w:szCs w:val="24"/>
              </w:rPr>
              <w:lastRenderedPageBreak/>
              <w:t>помощью систем (продолжение)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EF1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17.01.20</w:t>
            </w:r>
            <w:r w:rsidR="00EF14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Решение уравнений с помощью систем (продолжение)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EF1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18.01.20</w:t>
            </w:r>
            <w:r w:rsidR="00EF14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12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Уравнение вида f(a(x))=f(b(x))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EF14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20.01.20</w:t>
            </w:r>
            <w:r w:rsidR="00EF14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Уравнение вида f(a(x))=f(b(x))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EF14C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21.01.20</w:t>
            </w:r>
            <w:r w:rsidR="00EF14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451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Решение неравенств с помощью систем 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EF14C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23.01.20</w:t>
            </w:r>
            <w:r w:rsidR="00EF14C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13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Решение неравенств с помощью систем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12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Решение неравенств с помощью систем (продолжение)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Решение неравенств с помощью систем (продолжение)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12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Неравенства вида f(a(x))&gt;f(b(x))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12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Неравенства вида f(a(x))&gt;f(b(x))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30.01.2021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10. Равносильность неравенств на множествах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12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54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Возведение уравнения в четную степень 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Возведение уравнения в четную степень 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Умножение уравнения на функцию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Умножение уравнения на функцию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Другие преобразования уравнений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07.02.2012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Другие преобразования уравнений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Применение нескольких преобразований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Применение нескольких преобразований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Уравнения с дополнительными условиями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№5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11. Равносильность неравенств на множествах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Возведение неравенств в четную степень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Возведение неравенств в четную степень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109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Умножение неравенства на функцию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Другие преобразования неравенств 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111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Применение нескольких преобразований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Неравенства с дополнительными условиями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113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38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114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Нестрогие неравенства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27.02.2</w:t>
            </w:r>
            <w:r w:rsidR="00EF14CB">
              <w:rPr>
                <w:rFonts w:ascii="Times New Roman" w:hAnsi="Times New Roman"/>
                <w:sz w:val="24"/>
                <w:szCs w:val="24"/>
              </w:rPr>
              <w:t>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78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12. Метод промежутков для уравнений и неравенств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115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Уравнения с модулями 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7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Неравенства с модулями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118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Метод интервалов для непрерывных функций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04.03.2021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</w:t>
            </w: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№6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06.03.2021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13. Метод промежутков для уравнений и неравенств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12</w:t>
            </w: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Использование областей существования функций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12</w:t>
            </w: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Использование не отрицательности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78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12</w:t>
            </w: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Использование ограниченности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12</w:t>
            </w: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Использование ограниченности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1091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</w:t>
            </w: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Использование монотонности и экстремумов функции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125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Использование свойств синуса и косинуса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14. Системы уравнений с несколькими неизвестными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126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Равносильность систем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Равносильность систем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Система-следствие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20.03.2012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Система-следствие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89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Методы замены неизвестных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Методы замены неизвестных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132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Рассуждения с числовыми значениями </w:t>
            </w:r>
            <w:r w:rsidRPr="00DB25AE">
              <w:rPr>
                <w:rFonts w:ascii="Times New Roman" w:hAnsi="Times New Roman"/>
                <w:sz w:val="24"/>
                <w:szCs w:val="24"/>
              </w:rPr>
              <w:lastRenderedPageBreak/>
              <w:t>при решении уравнений и неравенств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04.04.2021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133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№7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05.04.2021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15. Уравнения, неравенства и системы с параметрами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7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134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Уравнения с параметром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135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Уравнения с параметром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08.04.2021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Неравенства с параметром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137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Неравенства с параметром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138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Системы уравнений с параметром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EF14CB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12.04.20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139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Системы уравнений с параметром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</w:t>
            </w: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EF14CB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140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Задачи с условиями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</w:t>
            </w: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F14CB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16. Алгебраическая форма и геометрическая интерпретация комплексного числа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141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Алгебраическая форма комплексного числа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</w:t>
            </w: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EF14CB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278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142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Алгебраическая форма комплексного числа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</w:t>
            </w: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EF14CB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143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Сопряжённые комплексные числа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1</w:t>
            </w: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="00EF14CB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144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Сопряжённые комплексные числа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EF14CB">
              <w:rPr>
                <w:rFonts w:ascii="Times New Roman" w:hAnsi="Times New Roman"/>
                <w:sz w:val="24"/>
                <w:szCs w:val="24"/>
              </w:rPr>
              <w:t>.04.2021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Геометрическая интерпретация комплексного числа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22.04.2021</w:t>
            </w: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17. Тригонометрическая форма комплексных чисел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146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Тригонометрическая форма комплексного числа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147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Тригонометрическая форма комплексного числа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EF14CB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148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Корни из комплексных чисел и их свойства 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18. Корни многочленов. Показательная форма комплексного числа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149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Корни многочленов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409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Показательная форма комплексных чисел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3585" w:type="dxa"/>
            <w:gridSpan w:val="2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96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noWrap/>
            <w:hideMark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Повторение курса алгебры и начал математического </w:t>
            </w:r>
            <w:r w:rsidRPr="00DB25AE">
              <w:rPr>
                <w:rFonts w:ascii="Times New Roman" w:hAnsi="Times New Roman"/>
                <w:sz w:val="24"/>
                <w:szCs w:val="24"/>
              </w:rPr>
              <w:lastRenderedPageBreak/>
              <w:t>анализа за 10-11 классы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152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154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155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157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Аттестационная работа в форме ЕГЭ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158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551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159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</w:t>
            </w:r>
          </w:p>
          <w:p w:rsidR="0079357B" w:rsidRPr="00DB25AE" w:rsidRDefault="0079357B" w:rsidP="0079357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25AE">
              <w:rPr>
                <w:rFonts w:ascii="Times New Roman" w:hAnsi="Times New Roman"/>
                <w:b/>
                <w:sz w:val="24"/>
                <w:szCs w:val="24"/>
              </w:rPr>
              <w:t>работа №8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0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160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772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161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841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162</w:t>
            </w:r>
          </w:p>
        </w:tc>
        <w:tc>
          <w:tcPr>
            <w:tcW w:w="273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1464" w:type="dxa"/>
            <w:noWrap/>
            <w:hideMark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15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163</w:t>
            </w:r>
          </w:p>
        </w:tc>
        <w:tc>
          <w:tcPr>
            <w:tcW w:w="2734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1464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6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164</w:t>
            </w:r>
          </w:p>
        </w:tc>
        <w:tc>
          <w:tcPr>
            <w:tcW w:w="2734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1464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3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165</w:t>
            </w:r>
          </w:p>
        </w:tc>
        <w:tc>
          <w:tcPr>
            <w:tcW w:w="2734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>Повторение курса алгебры и начал математического анализа за 10-11 классы</w:t>
            </w:r>
          </w:p>
        </w:tc>
        <w:tc>
          <w:tcPr>
            <w:tcW w:w="1464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57B" w:rsidRPr="00DB25AE" w:rsidTr="00EF14CB">
        <w:trPr>
          <w:trHeight w:val="390"/>
        </w:trPr>
        <w:tc>
          <w:tcPr>
            <w:tcW w:w="851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25AE">
              <w:rPr>
                <w:rFonts w:ascii="Times New Roman" w:hAnsi="Times New Roman"/>
                <w:sz w:val="24"/>
                <w:szCs w:val="24"/>
                <w:lang w:val="en-US"/>
              </w:rPr>
              <w:t>166</w:t>
            </w:r>
          </w:p>
        </w:tc>
        <w:tc>
          <w:tcPr>
            <w:tcW w:w="2734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  <w:r w:rsidRPr="00DB25AE">
              <w:rPr>
                <w:rFonts w:ascii="Times New Roman" w:hAnsi="Times New Roman"/>
                <w:sz w:val="24"/>
                <w:szCs w:val="24"/>
              </w:rPr>
              <w:t xml:space="preserve">Повторение курса алгебры и начал </w:t>
            </w:r>
            <w:r w:rsidRPr="00DB25AE">
              <w:rPr>
                <w:rFonts w:ascii="Times New Roman" w:hAnsi="Times New Roman"/>
                <w:sz w:val="24"/>
                <w:szCs w:val="24"/>
              </w:rPr>
              <w:lastRenderedPageBreak/>
              <w:t>математического анализа за 10-11 классы</w:t>
            </w:r>
          </w:p>
        </w:tc>
        <w:tc>
          <w:tcPr>
            <w:tcW w:w="1464" w:type="dxa"/>
            <w:noWrap/>
          </w:tcPr>
          <w:p w:rsidR="0079357B" w:rsidRPr="00DB25AE" w:rsidRDefault="0079357B" w:rsidP="007935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noWrap/>
          </w:tcPr>
          <w:p w:rsidR="0079357B" w:rsidRPr="00DB25AE" w:rsidRDefault="00B744D4" w:rsidP="00793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24.05.2021</w:t>
            </w:r>
          </w:p>
        </w:tc>
        <w:tc>
          <w:tcPr>
            <w:tcW w:w="1357" w:type="dxa"/>
            <w:noWrap/>
          </w:tcPr>
          <w:p w:rsidR="0079357B" w:rsidRPr="00DB25AE" w:rsidRDefault="0079357B" w:rsidP="007935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57B" w:rsidRDefault="0079357B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B744D4" w:rsidRDefault="00B744D4" w:rsidP="00B744D4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04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Лист корректировки рабочей программы</w:t>
      </w:r>
      <w:r w:rsidRPr="00520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744D4" w:rsidRPr="005204D6" w:rsidRDefault="00B744D4" w:rsidP="00B744D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1221"/>
        <w:gridCol w:w="1485"/>
        <w:gridCol w:w="2533"/>
        <w:gridCol w:w="3260"/>
      </w:tblGrid>
      <w:tr w:rsidR="00B744D4" w:rsidRPr="005204D6" w:rsidTr="00E62C1A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по плану</w:t>
            </w: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по факту</w:t>
            </w:r>
          </w:p>
        </w:tc>
      </w:tr>
      <w:tr w:rsidR="00B744D4" w:rsidRPr="005204D6" w:rsidTr="00E62C1A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D4" w:rsidRPr="005204D6" w:rsidTr="00E62C1A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D4" w:rsidRPr="005204D6" w:rsidTr="00E62C1A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D4" w:rsidRPr="005204D6" w:rsidTr="00E62C1A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D4" w:rsidRPr="005204D6" w:rsidTr="00E62C1A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D4" w:rsidRPr="005204D6" w:rsidTr="00E62C1A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D4" w:rsidRPr="005204D6" w:rsidTr="00E62C1A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D4" w:rsidRPr="005204D6" w:rsidTr="00E62C1A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D4" w:rsidRPr="005204D6" w:rsidTr="00E62C1A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D4" w:rsidRPr="005204D6" w:rsidTr="00E62C1A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D4" w:rsidRPr="005204D6" w:rsidTr="00E62C1A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D4" w:rsidRPr="005204D6" w:rsidTr="00E62C1A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D4" w:rsidRPr="005204D6" w:rsidTr="00E62C1A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D4" w:rsidRPr="005204D6" w:rsidTr="00E62C1A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D4" w:rsidRPr="005204D6" w:rsidTr="00E62C1A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D4" w:rsidRPr="005204D6" w:rsidTr="00E62C1A">
        <w:trPr>
          <w:trHeight w:val="690"/>
          <w:tblCellSpacing w:w="15" w:type="dxa"/>
        </w:trPr>
        <w:tc>
          <w:tcPr>
            <w:tcW w:w="7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744D4" w:rsidRPr="005204D6" w:rsidTr="00E62C1A">
        <w:trPr>
          <w:trHeight w:val="150"/>
          <w:tblCellSpacing w:w="15" w:type="dxa"/>
        </w:trPr>
        <w:tc>
          <w:tcPr>
            <w:tcW w:w="77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single" w:sz="6" w:space="0" w:color="EAEAEA"/>
              <w:bottom w:val="single" w:sz="6" w:space="0" w:color="EAEAEA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15" w:type="dxa"/>
            <w:tcBorders>
              <w:top w:val="nil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B744D4" w:rsidRPr="005204D6" w:rsidRDefault="00B744D4" w:rsidP="00E62C1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204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744D4" w:rsidRDefault="00B744D4" w:rsidP="0079428C">
      <w:pPr>
        <w:shd w:val="clear" w:color="auto" w:fill="FFFFFF"/>
        <w:spacing w:before="150" w:after="150" w:line="270" w:lineRule="atLeast"/>
        <w:jc w:val="center"/>
        <w:rPr>
          <w:rFonts w:ascii="Times New Roman" w:hAnsi="Times New Roman"/>
          <w:b/>
          <w:sz w:val="28"/>
          <w:szCs w:val="28"/>
        </w:rPr>
      </w:pPr>
    </w:p>
    <w:sectPr w:rsidR="00B744D4" w:rsidSect="00C3793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MS PGothic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/>
        <w:b w:val="0"/>
        <w:sz w:val="28"/>
        <w:szCs w:val="28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927"/>
        </w:tabs>
        <w:ind w:left="0" w:firstLine="567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3C"/>
    <w:rsid w:val="00091424"/>
    <w:rsid w:val="000B2645"/>
    <w:rsid w:val="000D28AE"/>
    <w:rsid w:val="00150153"/>
    <w:rsid w:val="003F19DA"/>
    <w:rsid w:val="00430F8B"/>
    <w:rsid w:val="004721B7"/>
    <w:rsid w:val="00636E32"/>
    <w:rsid w:val="006F0DB1"/>
    <w:rsid w:val="0079357B"/>
    <w:rsid w:val="0079428C"/>
    <w:rsid w:val="00B5349A"/>
    <w:rsid w:val="00B560EC"/>
    <w:rsid w:val="00B744D4"/>
    <w:rsid w:val="00C3793C"/>
    <w:rsid w:val="00D67629"/>
    <w:rsid w:val="00DB25AE"/>
    <w:rsid w:val="00E15EAC"/>
    <w:rsid w:val="00E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721B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721B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4721B7"/>
    <w:pPr>
      <w:keepNext/>
      <w:numPr>
        <w:ilvl w:val="2"/>
        <w:numId w:val="1"/>
      </w:numPr>
      <w:suppressAutoHyphens/>
      <w:spacing w:after="0" w:line="240" w:lineRule="auto"/>
      <w:ind w:left="0" w:firstLine="357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721B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4721B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E32"/>
    <w:pPr>
      <w:suppressAutoHyphens/>
      <w:spacing w:before="240" w:after="60" w:line="100" w:lineRule="atLeast"/>
      <w:outlineLvl w:val="6"/>
    </w:pPr>
    <w:rPr>
      <w:rFonts w:eastAsia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36E3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793C"/>
    <w:pPr>
      <w:ind w:left="720"/>
      <w:contextualSpacing/>
    </w:pPr>
  </w:style>
  <w:style w:type="paragraph" w:styleId="a5">
    <w:name w:val="No Spacing"/>
    <w:link w:val="a6"/>
    <w:uiPriority w:val="1"/>
    <w:qFormat/>
    <w:rsid w:val="00C3793C"/>
    <w:pPr>
      <w:spacing w:after="0" w:line="240" w:lineRule="auto"/>
    </w:pPr>
  </w:style>
  <w:style w:type="character" w:customStyle="1" w:styleId="11">
    <w:name w:val="Основной текст Знак1"/>
    <w:basedOn w:val="a0"/>
    <w:uiPriority w:val="99"/>
    <w:rsid w:val="00C3793C"/>
  </w:style>
  <w:style w:type="character" w:customStyle="1" w:styleId="a6">
    <w:name w:val="Без интервала Знак"/>
    <w:link w:val="a5"/>
    <w:uiPriority w:val="1"/>
    <w:rsid w:val="00C3793C"/>
  </w:style>
  <w:style w:type="paragraph" w:styleId="a7">
    <w:name w:val="Balloon Text"/>
    <w:basedOn w:val="a"/>
    <w:link w:val="a8"/>
    <w:uiPriority w:val="99"/>
    <w:unhideWhenUsed/>
    <w:rsid w:val="00C3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93C"/>
    <w:rPr>
      <w:rFonts w:ascii="Tahoma" w:eastAsia="Calibri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79428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721B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721B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721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721B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721B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2z0">
    <w:name w:val="WW8Num2z0"/>
    <w:rsid w:val="004721B7"/>
    <w:rPr>
      <w:b w:val="0"/>
      <w:sz w:val="28"/>
      <w:szCs w:val="28"/>
    </w:rPr>
  </w:style>
  <w:style w:type="character" w:customStyle="1" w:styleId="WW8Num3z0">
    <w:name w:val="WW8Num3z0"/>
    <w:rsid w:val="004721B7"/>
    <w:rPr>
      <w:rFonts w:ascii="Symbol" w:hAnsi="Symbol"/>
    </w:rPr>
  </w:style>
  <w:style w:type="character" w:customStyle="1" w:styleId="WW8Num4z0">
    <w:name w:val="WW8Num4z0"/>
    <w:rsid w:val="004721B7"/>
    <w:rPr>
      <w:rFonts w:ascii="Symbol" w:hAnsi="Symbol"/>
    </w:rPr>
  </w:style>
  <w:style w:type="character" w:customStyle="1" w:styleId="WW8Num5z0">
    <w:name w:val="WW8Num5z0"/>
    <w:rsid w:val="004721B7"/>
    <w:rPr>
      <w:rFonts w:ascii="Times New Roman" w:hAnsi="Times New Roman" w:cs="Times New Roman"/>
    </w:rPr>
  </w:style>
  <w:style w:type="character" w:customStyle="1" w:styleId="WW8Num6z0">
    <w:name w:val="WW8Num6z0"/>
    <w:rsid w:val="004721B7"/>
    <w:rPr>
      <w:b w:val="0"/>
    </w:rPr>
  </w:style>
  <w:style w:type="character" w:customStyle="1" w:styleId="WW8Num7z0">
    <w:name w:val="WW8Num7z0"/>
    <w:rsid w:val="004721B7"/>
    <w:rPr>
      <w:rFonts w:ascii="Symbol" w:hAnsi="Symbol"/>
    </w:rPr>
  </w:style>
  <w:style w:type="character" w:customStyle="1" w:styleId="WW8Num8z0">
    <w:name w:val="WW8Num8z0"/>
    <w:rsid w:val="004721B7"/>
    <w:rPr>
      <w:rFonts w:ascii="Symbol" w:hAnsi="Symbol"/>
    </w:rPr>
  </w:style>
  <w:style w:type="character" w:customStyle="1" w:styleId="WW8Num9z0">
    <w:name w:val="WW8Num9z0"/>
    <w:rsid w:val="004721B7"/>
    <w:rPr>
      <w:rFonts w:ascii="Times New Roman" w:hAnsi="Times New Roman" w:cs="Times New Roman"/>
    </w:rPr>
  </w:style>
  <w:style w:type="character" w:customStyle="1" w:styleId="WW8Num10z0">
    <w:name w:val="WW8Num10z0"/>
    <w:rsid w:val="004721B7"/>
    <w:rPr>
      <w:rFonts w:ascii="Symbol" w:hAnsi="Symbol"/>
    </w:rPr>
  </w:style>
  <w:style w:type="character" w:customStyle="1" w:styleId="WW8Num12z0">
    <w:name w:val="WW8Num12z0"/>
    <w:rsid w:val="004721B7"/>
    <w:rPr>
      <w:rFonts w:ascii="Times New Roman" w:hAnsi="Times New Roman" w:cs="Times New Roman"/>
    </w:rPr>
  </w:style>
  <w:style w:type="character" w:customStyle="1" w:styleId="WW8Num13z0">
    <w:name w:val="WW8Num13z0"/>
    <w:rsid w:val="004721B7"/>
    <w:rPr>
      <w:rFonts w:ascii="Times New Roman" w:hAnsi="Times New Roman" w:cs="Times New Roman"/>
    </w:rPr>
  </w:style>
  <w:style w:type="character" w:customStyle="1" w:styleId="WW8Num14z0">
    <w:name w:val="WW8Num14z0"/>
    <w:rsid w:val="004721B7"/>
    <w:rPr>
      <w:rFonts w:ascii="Symbol" w:hAnsi="Symbol"/>
    </w:rPr>
  </w:style>
  <w:style w:type="character" w:customStyle="1" w:styleId="WW8Num14z1">
    <w:name w:val="WW8Num14z1"/>
    <w:rsid w:val="004721B7"/>
    <w:rPr>
      <w:rFonts w:ascii="Times New Roman" w:hAnsi="Times New Roman" w:cs="Times New Roman"/>
    </w:rPr>
  </w:style>
  <w:style w:type="character" w:customStyle="1" w:styleId="WW8Num14z3">
    <w:name w:val="WW8Num14z3"/>
    <w:rsid w:val="004721B7"/>
    <w:rPr>
      <w:rFonts w:ascii="Symbol" w:hAnsi="Symbol"/>
    </w:rPr>
  </w:style>
  <w:style w:type="character" w:customStyle="1" w:styleId="WW8Num15z0">
    <w:name w:val="WW8Num15z0"/>
    <w:rsid w:val="004721B7"/>
    <w:rPr>
      <w:rFonts w:ascii="Times New Roman" w:hAnsi="Times New Roman" w:cs="Times New Roman"/>
    </w:rPr>
  </w:style>
  <w:style w:type="character" w:customStyle="1" w:styleId="WW8Num15z1">
    <w:name w:val="WW8Num15z1"/>
    <w:rsid w:val="004721B7"/>
    <w:rPr>
      <w:rFonts w:ascii="Courier New" w:hAnsi="Courier New" w:cs="Courier New"/>
    </w:rPr>
  </w:style>
  <w:style w:type="character" w:customStyle="1" w:styleId="WW8Num15z2">
    <w:name w:val="WW8Num15z2"/>
    <w:rsid w:val="004721B7"/>
    <w:rPr>
      <w:rFonts w:ascii="Wingdings" w:hAnsi="Wingdings"/>
    </w:rPr>
  </w:style>
  <w:style w:type="character" w:customStyle="1" w:styleId="WW8Num16z0">
    <w:name w:val="WW8Num16z0"/>
    <w:rsid w:val="004721B7"/>
    <w:rPr>
      <w:rFonts w:ascii="Symbol" w:hAnsi="Symbol"/>
    </w:rPr>
  </w:style>
  <w:style w:type="character" w:customStyle="1" w:styleId="WW8Num16z1">
    <w:name w:val="WW8Num16z1"/>
    <w:rsid w:val="004721B7"/>
    <w:rPr>
      <w:rFonts w:ascii="Courier New" w:hAnsi="Courier New" w:cs="Courier New"/>
    </w:rPr>
  </w:style>
  <w:style w:type="character" w:customStyle="1" w:styleId="WW8Num16z3">
    <w:name w:val="WW8Num16z3"/>
    <w:rsid w:val="004721B7"/>
    <w:rPr>
      <w:rFonts w:ascii="Symbol" w:hAnsi="Symbol"/>
    </w:rPr>
  </w:style>
  <w:style w:type="character" w:customStyle="1" w:styleId="WW8Num17z0">
    <w:name w:val="WW8Num17z0"/>
    <w:rsid w:val="004721B7"/>
    <w:rPr>
      <w:rFonts w:ascii="Symbol" w:hAnsi="Symbol"/>
    </w:rPr>
  </w:style>
  <w:style w:type="character" w:customStyle="1" w:styleId="WW8Num17z1">
    <w:name w:val="WW8Num17z1"/>
    <w:rsid w:val="004721B7"/>
    <w:rPr>
      <w:rFonts w:ascii="Courier New" w:hAnsi="Courier New" w:cs="Courier New"/>
    </w:rPr>
  </w:style>
  <w:style w:type="character" w:customStyle="1" w:styleId="WW8Num17z3">
    <w:name w:val="WW8Num17z3"/>
    <w:rsid w:val="004721B7"/>
    <w:rPr>
      <w:rFonts w:ascii="Symbol" w:hAnsi="Symbol"/>
    </w:rPr>
  </w:style>
  <w:style w:type="character" w:customStyle="1" w:styleId="WW8Num18z0">
    <w:name w:val="WW8Num18z0"/>
    <w:rsid w:val="004721B7"/>
    <w:rPr>
      <w:rFonts w:ascii="Symbol" w:hAnsi="Symbol"/>
    </w:rPr>
  </w:style>
  <w:style w:type="character" w:customStyle="1" w:styleId="WW8Num18z1">
    <w:name w:val="WW8Num18z1"/>
    <w:rsid w:val="004721B7"/>
    <w:rPr>
      <w:rFonts w:ascii="Courier New" w:hAnsi="Courier New" w:cs="Courier New"/>
    </w:rPr>
  </w:style>
  <w:style w:type="character" w:customStyle="1" w:styleId="WW8Num18z3">
    <w:name w:val="WW8Num18z3"/>
    <w:rsid w:val="004721B7"/>
    <w:rPr>
      <w:rFonts w:ascii="Symbol" w:hAnsi="Symbol"/>
    </w:rPr>
  </w:style>
  <w:style w:type="character" w:customStyle="1" w:styleId="WW8Num19z0">
    <w:name w:val="WW8Num19z0"/>
    <w:rsid w:val="004721B7"/>
    <w:rPr>
      <w:b w:val="0"/>
      <w:sz w:val="28"/>
      <w:szCs w:val="28"/>
    </w:rPr>
  </w:style>
  <w:style w:type="character" w:customStyle="1" w:styleId="WW8Num19z1">
    <w:name w:val="WW8Num19z1"/>
    <w:rsid w:val="004721B7"/>
    <w:rPr>
      <w:rFonts w:ascii="Courier New" w:hAnsi="Courier New"/>
    </w:rPr>
  </w:style>
  <w:style w:type="character" w:customStyle="1" w:styleId="WW8Num19z3">
    <w:name w:val="WW8Num19z3"/>
    <w:rsid w:val="004721B7"/>
    <w:rPr>
      <w:rFonts w:ascii="Symbol" w:hAnsi="Symbol"/>
    </w:rPr>
  </w:style>
  <w:style w:type="character" w:customStyle="1" w:styleId="WW8Num20z0">
    <w:name w:val="WW8Num20z0"/>
    <w:rsid w:val="004721B7"/>
    <w:rPr>
      <w:rFonts w:ascii="Symbol" w:hAnsi="Symbol"/>
    </w:rPr>
  </w:style>
  <w:style w:type="character" w:customStyle="1" w:styleId="WW8Num20z1">
    <w:name w:val="WW8Num20z1"/>
    <w:rsid w:val="004721B7"/>
    <w:rPr>
      <w:rFonts w:ascii="Courier New" w:hAnsi="Courier New" w:cs="Courier New"/>
    </w:rPr>
  </w:style>
  <w:style w:type="character" w:customStyle="1" w:styleId="WW8Num20z3">
    <w:name w:val="WW8Num20z3"/>
    <w:rsid w:val="004721B7"/>
    <w:rPr>
      <w:rFonts w:ascii="Symbol" w:hAnsi="Symbol"/>
    </w:rPr>
  </w:style>
  <w:style w:type="character" w:customStyle="1" w:styleId="WW8Num21z0">
    <w:name w:val="WW8Num21z0"/>
    <w:rsid w:val="004721B7"/>
    <w:rPr>
      <w:rFonts w:ascii="Symbol" w:hAnsi="Symbol"/>
    </w:rPr>
  </w:style>
  <w:style w:type="character" w:customStyle="1" w:styleId="WW8Num21z1">
    <w:name w:val="WW8Num21z1"/>
    <w:rsid w:val="004721B7"/>
    <w:rPr>
      <w:rFonts w:ascii="Courier New" w:hAnsi="Courier New" w:cs="Courier New"/>
    </w:rPr>
  </w:style>
  <w:style w:type="character" w:customStyle="1" w:styleId="WW8Num21z2">
    <w:name w:val="WW8Num21z2"/>
    <w:rsid w:val="004721B7"/>
    <w:rPr>
      <w:rFonts w:ascii="Wingdings" w:hAnsi="Wingdings"/>
    </w:rPr>
  </w:style>
  <w:style w:type="character" w:customStyle="1" w:styleId="21">
    <w:name w:val="Основной шрифт абзаца2"/>
    <w:rsid w:val="004721B7"/>
  </w:style>
  <w:style w:type="character" w:customStyle="1" w:styleId="WW8Num4z1">
    <w:name w:val="WW8Num4z1"/>
    <w:rsid w:val="004721B7"/>
    <w:rPr>
      <w:rFonts w:ascii="Courier New" w:hAnsi="Courier New" w:cs="Courier New"/>
    </w:rPr>
  </w:style>
  <w:style w:type="character" w:customStyle="1" w:styleId="WW8Num4z2">
    <w:name w:val="WW8Num4z2"/>
    <w:rsid w:val="004721B7"/>
    <w:rPr>
      <w:rFonts w:ascii="Wingdings" w:hAnsi="Wingdings"/>
    </w:rPr>
  </w:style>
  <w:style w:type="character" w:customStyle="1" w:styleId="WW8Num5z1">
    <w:name w:val="WW8Num5z1"/>
    <w:rsid w:val="004721B7"/>
    <w:rPr>
      <w:rFonts w:ascii="Courier New" w:hAnsi="Courier New" w:cs="Courier New"/>
    </w:rPr>
  </w:style>
  <w:style w:type="character" w:customStyle="1" w:styleId="WW8Num5z2">
    <w:name w:val="WW8Num5z2"/>
    <w:rsid w:val="004721B7"/>
    <w:rPr>
      <w:rFonts w:ascii="Wingdings" w:hAnsi="Wingdings"/>
    </w:rPr>
  </w:style>
  <w:style w:type="character" w:customStyle="1" w:styleId="WW8Num5z3">
    <w:name w:val="WW8Num5z3"/>
    <w:rsid w:val="004721B7"/>
    <w:rPr>
      <w:rFonts w:ascii="Symbol" w:hAnsi="Symbol"/>
    </w:rPr>
  </w:style>
  <w:style w:type="character" w:customStyle="1" w:styleId="WW8Num7z1">
    <w:name w:val="WW8Num7z1"/>
    <w:rsid w:val="004721B7"/>
    <w:rPr>
      <w:rFonts w:ascii="Courier New" w:hAnsi="Courier New" w:cs="Courier New"/>
    </w:rPr>
  </w:style>
  <w:style w:type="character" w:customStyle="1" w:styleId="WW8Num7z2">
    <w:name w:val="WW8Num7z2"/>
    <w:rsid w:val="004721B7"/>
    <w:rPr>
      <w:rFonts w:ascii="Wingdings" w:hAnsi="Wingdings"/>
    </w:rPr>
  </w:style>
  <w:style w:type="character" w:customStyle="1" w:styleId="WW8Num8z1">
    <w:name w:val="WW8Num8z1"/>
    <w:rsid w:val="004721B7"/>
    <w:rPr>
      <w:rFonts w:ascii="Courier New" w:hAnsi="Courier New" w:cs="Courier New"/>
    </w:rPr>
  </w:style>
  <w:style w:type="character" w:customStyle="1" w:styleId="WW8Num8z2">
    <w:name w:val="WW8Num8z2"/>
    <w:rsid w:val="004721B7"/>
    <w:rPr>
      <w:rFonts w:ascii="Wingdings" w:hAnsi="Wingdings"/>
    </w:rPr>
  </w:style>
  <w:style w:type="character" w:customStyle="1" w:styleId="WW8Num9z1">
    <w:name w:val="WW8Num9z1"/>
    <w:rsid w:val="004721B7"/>
    <w:rPr>
      <w:rFonts w:ascii="Courier New" w:hAnsi="Courier New" w:cs="Courier New"/>
    </w:rPr>
  </w:style>
  <w:style w:type="character" w:customStyle="1" w:styleId="WW8Num9z2">
    <w:name w:val="WW8Num9z2"/>
    <w:rsid w:val="004721B7"/>
    <w:rPr>
      <w:rFonts w:ascii="Wingdings" w:hAnsi="Wingdings"/>
    </w:rPr>
  </w:style>
  <w:style w:type="character" w:customStyle="1" w:styleId="WW8Num9z3">
    <w:name w:val="WW8Num9z3"/>
    <w:rsid w:val="004721B7"/>
    <w:rPr>
      <w:rFonts w:ascii="Symbol" w:hAnsi="Symbol"/>
    </w:rPr>
  </w:style>
  <w:style w:type="character" w:customStyle="1" w:styleId="WW8Num10z1">
    <w:name w:val="WW8Num10z1"/>
    <w:rsid w:val="004721B7"/>
    <w:rPr>
      <w:rFonts w:ascii="Courier New" w:hAnsi="Courier New" w:cs="Courier New"/>
    </w:rPr>
  </w:style>
  <w:style w:type="character" w:customStyle="1" w:styleId="WW8Num10z2">
    <w:name w:val="WW8Num10z2"/>
    <w:rsid w:val="004721B7"/>
    <w:rPr>
      <w:rFonts w:ascii="Wingdings" w:hAnsi="Wingdings"/>
    </w:rPr>
  </w:style>
  <w:style w:type="character" w:customStyle="1" w:styleId="WW8Num11z0">
    <w:name w:val="WW8Num11z0"/>
    <w:rsid w:val="004721B7"/>
    <w:rPr>
      <w:rFonts w:ascii="Symbol" w:hAnsi="Symbol"/>
    </w:rPr>
  </w:style>
  <w:style w:type="character" w:customStyle="1" w:styleId="WW8Num11z1">
    <w:name w:val="WW8Num11z1"/>
    <w:rsid w:val="004721B7"/>
    <w:rPr>
      <w:rFonts w:ascii="Courier New" w:hAnsi="Courier New" w:cs="Courier New"/>
    </w:rPr>
  </w:style>
  <w:style w:type="character" w:customStyle="1" w:styleId="WW8Num11z2">
    <w:name w:val="WW8Num11z2"/>
    <w:rsid w:val="004721B7"/>
    <w:rPr>
      <w:rFonts w:ascii="Wingdings" w:hAnsi="Wingdings"/>
    </w:rPr>
  </w:style>
  <w:style w:type="character" w:customStyle="1" w:styleId="WW8Num12z1">
    <w:name w:val="WW8Num12z1"/>
    <w:rsid w:val="004721B7"/>
    <w:rPr>
      <w:rFonts w:ascii="Courier New" w:hAnsi="Courier New" w:cs="Courier New"/>
    </w:rPr>
  </w:style>
  <w:style w:type="character" w:customStyle="1" w:styleId="WW8Num12z2">
    <w:name w:val="WW8Num12z2"/>
    <w:rsid w:val="004721B7"/>
    <w:rPr>
      <w:rFonts w:ascii="Wingdings" w:hAnsi="Wingdings"/>
    </w:rPr>
  </w:style>
  <w:style w:type="character" w:customStyle="1" w:styleId="WW8Num12z3">
    <w:name w:val="WW8Num12z3"/>
    <w:rsid w:val="004721B7"/>
    <w:rPr>
      <w:rFonts w:ascii="Symbol" w:hAnsi="Symbol"/>
    </w:rPr>
  </w:style>
  <w:style w:type="character" w:customStyle="1" w:styleId="WW8Num13z1">
    <w:name w:val="WW8Num13z1"/>
    <w:rsid w:val="004721B7"/>
    <w:rPr>
      <w:rFonts w:ascii="Courier New" w:hAnsi="Courier New" w:cs="Courier New"/>
    </w:rPr>
  </w:style>
  <w:style w:type="character" w:customStyle="1" w:styleId="WW8Num13z2">
    <w:name w:val="WW8Num13z2"/>
    <w:rsid w:val="004721B7"/>
    <w:rPr>
      <w:rFonts w:ascii="Wingdings" w:hAnsi="Wingdings"/>
    </w:rPr>
  </w:style>
  <w:style w:type="character" w:customStyle="1" w:styleId="WW8Num13z3">
    <w:name w:val="WW8Num13z3"/>
    <w:rsid w:val="004721B7"/>
    <w:rPr>
      <w:rFonts w:ascii="Symbol" w:hAnsi="Symbol"/>
    </w:rPr>
  </w:style>
  <w:style w:type="character" w:customStyle="1" w:styleId="WW8Num14z2">
    <w:name w:val="WW8Num14z2"/>
    <w:rsid w:val="004721B7"/>
    <w:rPr>
      <w:rFonts w:ascii="Wingdings" w:hAnsi="Wingdings"/>
    </w:rPr>
  </w:style>
  <w:style w:type="character" w:customStyle="1" w:styleId="WW8Num14z4">
    <w:name w:val="WW8Num14z4"/>
    <w:rsid w:val="004721B7"/>
    <w:rPr>
      <w:rFonts w:ascii="Courier New" w:hAnsi="Courier New" w:cs="Courier New"/>
    </w:rPr>
  </w:style>
  <w:style w:type="character" w:customStyle="1" w:styleId="WW8Num15z3">
    <w:name w:val="WW8Num15z3"/>
    <w:rsid w:val="004721B7"/>
    <w:rPr>
      <w:rFonts w:ascii="Symbol" w:hAnsi="Symbol"/>
    </w:rPr>
  </w:style>
  <w:style w:type="character" w:customStyle="1" w:styleId="WW8Num16z2">
    <w:name w:val="WW8Num16z2"/>
    <w:rsid w:val="004721B7"/>
    <w:rPr>
      <w:rFonts w:ascii="Wingdings" w:hAnsi="Wingdings"/>
    </w:rPr>
  </w:style>
  <w:style w:type="character" w:customStyle="1" w:styleId="WW8Num17z2">
    <w:name w:val="WW8Num17z2"/>
    <w:rsid w:val="004721B7"/>
    <w:rPr>
      <w:rFonts w:ascii="Wingdings" w:hAnsi="Wingdings"/>
    </w:rPr>
  </w:style>
  <w:style w:type="character" w:customStyle="1" w:styleId="WW8Num18z2">
    <w:name w:val="WW8Num18z2"/>
    <w:rsid w:val="004721B7"/>
    <w:rPr>
      <w:rFonts w:ascii="Wingdings" w:hAnsi="Wingdings"/>
    </w:rPr>
  </w:style>
  <w:style w:type="character" w:customStyle="1" w:styleId="WW8Num20z2">
    <w:name w:val="WW8Num20z2"/>
    <w:rsid w:val="004721B7"/>
    <w:rPr>
      <w:rFonts w:ascii="Wingdings" w:hAnsi="Wingdings"/>
    </w:rPr>
  </w:style>
  <w:style w:type="character" w:customStyle="1" w:styleId="WW8Num22z0">
    <w:name w:val="WW8Num22z0"/>
    <w:rsid w:val="004721B7"/>
    <w:rPr>
      <w:rFonts w:ascii="Symbol" w:hAnsi="Symbol"/>
    </w:rPr>
  </w:style>
  <w:style w:type="character" w:customStyle="1" w:styleId="WW8Num22z1">
    <w:name w:val="WW8Num22z1"/>
    <w:rsid w:val="004721B7"/>
    <w:rPr>
      <w:rFonts w:ascii="Courier New" w:hAnsi="Courier New" w:cs="Courier New"/>
    </w:rPr>
  </w:style>
  <w:style w:type="character" w:customStyle="1" w:styleId="WW8Num22z2">
    <w:name w:val="WW8Num22z2"/>
    <w:rsid w:val="004721B7"/>
    <w:rPr>
      <w:rFonts w:ascii="Wingdings" w:hAnsi="Wingdings"/>
    </w:rPr>
  </w:style>
  <w:style w:type="character" w:customStyle="1" w:styleId="WW8Num23z0">
    <w:name w:val="WW8Num23z0"/>
    <w:rsid w:val="004721B7"/>
    <w:rPr>
      <w:rFonts w:ascii="Symbol" w:hAnsi="Symbol"/>
    </w:rPr>
  </w:style>
  <w:style w:type="character" w:customStyle="1" w:styleId="WW8Num23z1">
    <w:name w:val="WW8Num23z1"/>
    <w:rsid w:val="004721B7"/>
    <w:rPr>
      <w:rFonts w:ascii="Courier New" w:hAnsi="Courier New" w:cs="Courier New"/>
    </w:rPr>
  </w:style>
  <w:style w:type="character" w:customStyle="1" w:styleId="WW8Num23z2">
    <w:name w:val="WW8Num23z2"/>
    <w:rsid w:val="004721B7"/>
    <w:rPr>
      <w:rFonts w:ascii="Wingdings" w:hAnsi="Wingdings"/>
    </w:rPr>
  </w:style>
  <w:style w:type="character" w:customStyle="1" w:styleId="WW8Num24z0">
    <w:name w:val="WW8Num24z0"/>
    <w:rsid w:val="004721B7"/>
    <w:rPr>
      <w:rFonts w:ascii="Times New Roman" w:hAnsi="Times New Roman" w:cs="Times New Roman"/>
    </w:rPr>
  </w:style>
  <w:style w:type="character" w:customStyle="1" w:styleId="WW8Num24z1">
    <w:name w:val="WW8Num24z1"/>
    <w:rsid w:val="004721B7"/>
    <w:rPr>
      <w:rFonts w:ascii="Courier New" w:hAnsi="Courier New" w:cs="Courier New"/>
    </w:rPr>
  </w:style>
  <w:style w:type="character" w:customStyle="1" w:styleId="WW8Num24z2">
    <w:name w:val="WW8Num24z2"/>
    <w:rsid w:val="004721B7"/>
    <w:rPr>
      <w:rFonts w:ascii="Wingdings" w:hAnsi="Wingdings"/>
    </w:rPr>
  </w:style>
  <w:style w:type="character" w:customStyle="1" w:styleId="WW8Num24z3">
    <w:name w:val="WW8Num24z3"/>
    <w:rsid w:val="004721B7"/>
    <w:rPr>
      <w:rFonts w:ascii="Symbol" w:hAnsi="Symbol"/>
    </w:rPr>
  </w:style>
  <w:style w:type="character" w:customStyle="1" w:styleId="WW8Num25z0">
    <w:name w:val="WW8Num25z0"/>
    <w:rsid w:val="004721B7"/>
    <w:rPr>
      <w:rFonts w:ascii="Times New Roman" w:hAnsi="Times New Roman" w:cs="Times New Roman"/>
    </w:rPr>
  </w:style>
  <w:style w:type="character" w:customStyle="1" w:styleId="WW8Num26z0">
    <w:name w:val="WW8Num26z0"/>
    <w:rsid w:val="004721B7"/>
    <w:rPr>
      <w:rFonts w:ascii="Symbol" w:hAnsi="Symbol"/>
    </w:rPr>
  </w:style>
  <w:style w:type="character" w:customStyle="1" w:styleId="WW8Num26z2">
    <w:name w:val="WW8Num26z2"/>
    <w:rsid w:val="004721B7"/>
    <w:rPr>
      <w:rFonts w:ascii="Wingdings" w:hAnsi="Wingdings"/>
    </w:rPr>
  </w:style>
  <w:style w:type="character" w:customStyle="1" w:styleId="WW8Num26z4">
    <w:name w:val="WW8Num26z4"/>
    <w:rsid w:val="004721B7"/>
    <w:rPr>
      <w:rFonts w:ascii="Courier New" w:hAnsi="Courier New" w:cs="Courier New"/>
    </w:rPr>
  </w:style>
  <w:style w:type="character" w:customStyle="1" w:styleId="WW8Num28z0">
    <w:name w:val="WW8Num28z0"/>
    <w:rsid w:val="004721B7"/>
    <w:rPr>
      <w:rFonts w:ascii="Times New Roman" w:hAnsi="Times New Roman" w:cs="Times New Roman"/>
    </w:rPr>
  </w:style>
  <w:style w:type="character" w:customStyle="1" w:styleId="WW8Num28z1">
    <w:name w:val="WW8Num28z1"/>
    <w:rsid w:val="004721B7"/>
    <w:rPr>
      <w:rFonts w:ascii="Courier New" w:hAnsi="Courier New" w:cs="Courier New"/>
    </w:rPr>
  </w:style>
  <w:style w:type="character" w:customStyle="1" w:styleId="WW8Num28z2">
    <w:name w:val="WW8Num28z2"/>
    <w:rsid w:val="004721B7"/>
    <w:rPr>
      <w:rFonts w:ascii="Wingdings" w:hAnsi="Wingdings"/>
    </w:rPr>
  </w:style>
  <w:style w:type="character" w:customStyle="1" w:styleId="WW8Num28z3">
    <w:name w:val="WW8Num28z3"/>
    <w:rsid w:val="004721B7"/>
    <w:rPr>
      <w:rFonts w:ascii="Symbol" w:hAnsi="Symbol"/>
    </w:rPr>
  </w:style>
  <w:style w:type="character" w:customStyle="1" w:styleId="WW8Num29z0">
    <w:name w:val="WW8Num29z0"/>
    <w:rsid w:val="004721B7"/>
    <w:rPr>
      <w:rFonts w:ascii="Times New Roman" w:hAnsi="Times New Roman"/>
    </w:rPr>
  </w:style>
  <w:style w:type="character" w:customStyle="1" w:styleId="WW8Num30z0">
    <w:name w:val="WW8Num30z0"/>
    <w:rsid w:val="004721B7"/>
    <w:rPr>
      <w:rFonts w:ascii="Symbol" w:hAnsi="Symbol"/>
    </w:rPr>
  </w:style>
  <w:style w:type="character" w:customStyle="1" w:styleId="WW8Num30z1">
    <w:name w:val="WW8Num30z1"/>
    <w:rsid w:val="004721B7"/>
    <w:rPr>
      <w:rFonts w:ascii="Courier New" w:hAnsi="Courier New" w:cs="Courier New"/>
    </w:rPr>
  </w:style>
  <w:style w:type="character" w:customStyle="1" w:styleId="WW8Num30z2">
    <w:name w:val="WW8Num30z2"/>
    <w:rsid w:val="004721B7"/>
    <w:rPr>
      <w:rFonts w:ascii="Wingdings" w:hAnsi="Wingdings"/>
    </w:rPr>
  </w:style>
  <w:style w:type="character" w:customStyle="1" w:styleId="WW8Num31z0">
    <w:name w:val="WW8Num31z0"/>
    <w:rsid w:val="004721B7"/>
    <w:rPr>
      <w:rFonts w:ascii="Times New Roman" w:hAnsi="Times New Roman" w:cs="Times New Roman"/>
    </w:rPr>
  </w:style>
  <w:style w:type="character" w:customStyle="1" w:styleId="WW8Num31z1">
    <w:name w:val="WW8Num31z1"/>
    <w:rsid w:val="004721B7"/>
    <w:rPr>
      <w:rFonts w:ascii="Courier New" w:hAnsi="Courier New" w:cs="Courier New"/>
    </w:rPr>
  </w:style>
  <w:style w:type="character" w:customStyle="1" w:styleId="WW8Num31z2">
    <w:name w:val="WW8Num31z2"/>
    <w:rsid w:val="004721B7"/>
    <w:rPr>
      <w:rFonts w:ascii="Wingdings" w:hAnsi="Wingdings"/>
    </w:rPr>
  </w:style>
  <w:style w:type="character" w:customStyle="1" w:styleId="WW8Num31z3">
    <w:name w:val="WW8Num31z3"/>
    <w:rsid w:val="004721B7"/>
    <w:rPr>
      <w:rFonts w:ascii="Symbol" w:hAnsi="Symbol"/>
    </w:rPr>
  </w:style>
  <w:style w:type="character" w:customStyle="1" w:styleId="WW8Num32z0">
    <w:name w:val="WW8Num32z0"/>
    <w:rsid w:val="004721B7"/>
    <w:rPr>
      <w:rFonts w:ascii="Symbol" w:hAnsi="Symbol"/>
    </w:rPr>
  </w:style>
  <w:style w:type="character" w:customStyle="1" w:styleId="WW8Num32z1">
    <w:name w:val="WW8Num32z1"/>
    <w:rsid w:val="004721B7"/>
    <w:rPr>
      <w:rFonts w:ascii="Courier New" w:hAnsi="Courier New" w:cs="Courier New"/>
    </w:rPr>
  </w:style>
  <w:style w:type="character" w:customStyle="1" w:styleId="WW8Num32z2">
    <w:name w:val="WW8Num32z2"/>
    <w:rsid w:val="004721B7"/>
    <w:rPr>
      <w:rFonts w:ascii="Wingdings" w:hAnsi="Wingdings"/>
    </w:rPr>
  </w:style>
  <w:style w:type="character" w:customStyle="1" w:styleId="WW8Num33z0">
    <w:name w:val="WW8Num33z0"/>
    <w:rsid w:val="004721B7"/>
    <w:rPr>
      <w:rFonts w:ascii="Symbol" w:hAnsi="Symbol"/>
    </w:rPr>
  </w:style>
  <w:style w:type="character" w:customStyle="1" w:styleId="WW8Num33z1">
    <w:name w:val="WW8Num33z1"/>
    <w:rsid w:val="004721B7"/>
    <w:rPr>
      <w:rFonts w:ascii="Times New Roman" w:hAnsi="Times New Roman" w:cs="Times New Roman"/>
    </w:rPr>
  </w:style>
  <w:style w:type="character" w:customStyle="1" w:styleId="WW8Num33z2">
    <w:name w:val="WW8Num33z2"/>
    <w:rsid w:val="004721B7"/>
    <w:rPr>
      <w:rFonts w:ascii="Wingdings" w:hAnsi="Wingdings"/>
    </w:rPr>
  </w:style>
  <w:style w:type="character" w:customStyle="1" w:styleId="WW8Num33z4">
    <w:name w:val="WW8Num33z4"/>
    <w:rsid w:val="004721B7"/>
    <w:rPr>
      <w:rFonts w:ascii="Courier New" w:hAnsi="Courier New" w:cs="Courier New"/>
    </w:rPr>
  </w:style>
  <w:style w:type="character" w:customStyle="1" w:styleId="WW8NumSt19z0">
    <w:name w:val="WW8NumSt19z0"/>
    <w:rsid w:val="004721B7"/>
    <w:rPr>
      <w:rFonts w:ascii="Times New Roman" w:hAnsi="Times New Roman" w:cs="Times New Roman"/>
    </w:rPr>
  </w:style>
  <w:style w:type="character" w:customStyle="1" w:styleId="WW8NumSt20z0">
    <w:name w:val="WW8NumSt20z0"/>
    <w:rsid w:val="004721B7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4721B7"/>
  </w:style>
  <w:style w:type="paragraph" w:customStyle="1" w:styleId="a9">
    <w:name w:val="Заголовок"/>
    <w:basedOn w:val="a"/>
    <w:next w:val="aa"/>
    <w:rsid w:val="004721B7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a">
    <w:name w:val="Body Text"/>
    <w:basedOn w:val="a"/>
    <w:link w:val="ab"/>
    <w:rsid w:val="004721B7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721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List"/>
    <w:basedOn w:val="aa"/>
    <w:rsid w:val="004721B7"/>
  </w:style>
  <w:style w:type="paragraph" w:customStyle="1" w:styleId="22">
    <w:name w:val="Название2"/>
    <w:basedOn w:val="a"/>
    <w:rsid w:val="004721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4721B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">
    <w:name w:val="Название1"/>
    <w:basedOn w:val="a"/>
    <w:rsid w:val="004721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721B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d">
    <w:name w:val="задвтекс"/>
    <w:basedOn w:val="a"/>
    <w:rsid w:val="004721B7"/>
    <w:pPr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4721B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e">
    <w:name w:val="Стиль после центра"/>
    <w:basedOn w:val="a"/>
    <w:next w:val="a"/>
    <w:rsid w:val="004721B7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4721B7"/>
    <w:pPr>
      <w:suppressAutoHyphens/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customStyle="1" w:styleId="af">
    <w:name w:val="Содержимое таблицы"/>
    <w:basedOn w:val="a"/>
    <w:rsid w:val="004721B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4721B7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4721B7"/>
  </w:style>
  <w:style w:type="paragraph" w:styleId="af2">
    <w:name w:val="Body Text Indent"/>
    <w:basedOn w:val="a"/>
    <w:link w:val="af3"/>
    <w:uiPriority w:val="99"/>
    <w:rsid w:val="004721B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72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4721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4721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footer"/>
    <w:basedOn w:val="a"/>
    <w:link w:val="af7"/>
    <w:uiPriority w:val="99"/>
    <w:rsid w:val="004721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4721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page number"/>
    <w:basedOn w:val="a0"/>
    <w:rsid w:val="004721B7"/>
  </w:style>
  <w:style w:type="paragraph" w:styleId="af9">
    <w:name w:val="Document Map"/>
    <w:basedOn w:val="a"/>
    <w:link w:val="afa"/>
    <w:semiHidden/>
    <w:rsid w:val="004721B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semiHidden/>
    <w:rsid w:val="004721B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table" w:styleId="afb">
    <w:name w:val="Table Grid"/>
    <w:basedOn w:val="a1"/>
    <w:uiPriority w:val="59"/>
    <w:rsid w:val="00DB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DB25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2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rsid w:val="00DB2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B2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DB25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B25AE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36E32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6E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c">
    <w:name w:val="Hyperlink"/>
    <w:rsid w:val="00636E32"/>
    <w:rPr>
      <w:color w:val="0000FF"/>
      <w:u w:val="single"/>
    </w:rPr>
  </w:style>
  <w:style w:type="character" w:customStyle="1" w:styleId="afd">
    <w:name w:val="Верхний колонтитул Знак"/>
    <w:rsid w:val="00636E32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header"/>
    <w:basedOn w:val="a"/>
    <w:link w:val="16"/>
    <w:rsid w:val="00636E3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fe"/>
    <w:rsid w:val="00636E3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636E32"/>
    <w:pPr>
      <w:spacing w:after="120" w:line="480" w:lineRule="auto"/>
      <w:ind w:left="283"/>
    </w:pPr>
    <w:rPr>
      <w:rFonts w:ascii="Times New (W1)" w:eastAsia="Times New Roman" w:hAnsi="Times New (W1)"/>
      <w:sz w:val="32"/>
      <w:szCs w:val="32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36E32"/>
    <w:rPr>
      <w:rFonts w:ascii="Times New (W1)" w:eastAsia="Times New Roman" w:hAnsi="Times New (W1)" w:cs="Times New Roman"/>
      <w:sz w:val="32"/>
      <w:szCs w:val="32"/>
      <w:lang w:eastAsia="ru-RU"/>
    </w:rPr>
  </w:style>
  <w:style w:type="character" w:styleId="aff">
    <w:name w:val="footnote reference"/>
    <w:semiHidden/>
    <w:rsid w:val="00636E32"/>
    <w:rPr>
      <w:vertAlign w:val="superscript"/>
    </w:rPr>
  </w:style>
  <w:style w:type="paragraph" w:styleId="26">
    <w:name w:val="Body Text 2"/>
    <w:basedOn w:val="a"/>
    <w:link w:val="27"/>
    <w:rsid w:val="00636E3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636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R">
    <w:name w:val="NR"/>
    <w:basedOn w:val="a"/>
    <w:rsid w:val="00636E3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51">
    <w:name w:val="t51"/>
    <w:rsid w:val="00636E32"/>
  </w:style>
  <w:style w:type="paragraph" w:customStyle="1" w:styleId="ParagraphStyle">
    <w:name w:val="Paragraph Style"/>
    <w:rsid w:val="00636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636E3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36E3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8"/>
      <w:szCs w:val="28"/>
    </w:rPr>
  </w:style>
  <w:style w:type="character" w:customStyle="1" w:styleId="aff0">
    <w:name w:val="Основной текст_"/>
    <w:link w:val="28"/>
    <w:rsid w:val="00636E32"/>
    <w:rPr>
      <w:sz w:val="18"/>
      <w:szCs w:val="18"/>
      <w:shd w:val="clear" w:color="auto" w:fill="FFFFFF"/>
    </w:rPr>
  </w:style>
  <w:style w:type="character" w:customStyle="1" w:styleId="17">
    <w:name w:val="Основной текст1"/>
    <w:rsid w:val="00636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8">
    <w:name w:val="Основной текст2"/>
    <w:basedOn w:val="a"/>
    <w:link w:val="aff0"/>
    <w:rsid w:val="00636E32"/>
    <w:pPr>
      <w:widowControl w:val="0"/>
      <w:shd w:val="clear" w:color="auto" w:fill="FFFFFF"/>
      <w:spacing w:after="0" w:line="216" w:lineRule="exact"/>
      <w:ind w:hanging="220"/>
      <w:jc w:val="both"/>
    </w:pPr>
    <w:rPr>
      <w:rFonts w:asciiTheme="minorHAnsi" w:eastAsiaTheme="minorHAnsi" w:hAnsiTheme="minorHAnsi" w:cstheme="minorBidi"/>
      <w:sz w:val="18"/>
      <w:szCs w:val="18"/>
    </w:rPr>
  </w:style>
  <w:style w:type="character" w:styleId="aff1">
    <w:name w:val="Strong"/>
    <w:qFormat/>
    <w:rsid w:val="00636E32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36E32"/>
    <w:pPr>
      <w:widowControl w:val="0"/>
      <w:spacing w:after="0" w:line="240" w:lineRule="auto"/>
    </w:pPr>
    <w:rPr>
      <w:lang w:val="en-US"/>
    </w:rPr>
  </w:style>
  <w:style w:type="paragraph" w:customStyle="1" w:styleId="Style22">
    <w:name w:val="Style22"/>
    <w:basedOn w:val="a"/>
    <w:rsid w:val="00636E32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636E32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rsid w:val="00636E32"/>
    <w:rPr>
      <w:rFonts w:ascii="Times New Roman" w:hAnsi="Times New Roman" w:cs="Times New Roman" w:hint="default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93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721B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721B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4721B7"/>
    <w:pPr>
      <w:keepNext/>
      <w:numPr>
        <w:ilvl w:val="2"/>
        <w:numId w:val="1"/>
      </w:numPr>
      <w:suppressAutoHyphens/>
      <w:spacing w:after="0" w:line="240" w:lineRule="auto"/>
      <w:ind w:left="0" w:firstLine="357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4721B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4721B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6E32"/>
    <w:pPr>
      <w:suppressAutoHyphens/>
      <w:spacing w:before="240" w:after="60" w:line="100" w:lineRule="atLeast"/>
      <w:outlineLvl w:val="6"/>
    </w:pPr>
    <w:rPr>
      <w:rFonts w:eastAsia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36E32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793C"/>
    <w:pPr>
      <w:ind w:left="720"/>
      <w:contextualSpacing/>
    </w:pPr>
  </w:style>
  <w:style w:type="paragraph" w:styleId="a5">
    <w:name w:val="No Spacing"/>
    <w:link w:val="a6"/>
    <w:uiPriority w:val="1"/>
    <w:qFormat/>
    <w:rsid w:val="00C3793C"/>
    <w:pPr>
      <w:spacing w:after="0" w:line="240" w:lineRule="auto"/>
    </w:pPr>
  </w:style>
  <w:style w:type="character" w:customStyle="1" w:styleId="11">
    <w:name w:val="Основной текст Знак1"/>
    <w:basedOn w:val="a0"/>
    <w:uiPriority w:val="99"/>
    <w:rsid w:val="00C3793C"/>
  </w:style>
  <w:style w:type="character" w:customStyle="1" w:styleId="a6">
    <w:name w:val="Без интервала Знак"/>
    <w:link w:val="a5"/>
    <w:uiPriority w:val="1"/>
    <w:rsid w:val="00C3793C"/>
  </w:style>
  <w:style w:type="paragraph" w:styleId="a7">
    <w:name w:val="Balloon Text"/>
    <w:basedOn w:val="a"/>
    <w:link w:val="a8"/>
    <w:uiPriority w:val="99"/>
    <w:unhideWhenUsed/>
    <w:rsid w:val="00C3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793C"/>
    <w:rPr>
      <w:rFonts w:ascii="Tahoma" w:eastAsia="Calibri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79428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4721B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721B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4721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4721B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4721B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2z0">
    <w:name w:val="WW8Num2z0"/>
    <w:rsid w:val="004721B7"/>
    <w:rPr>
      <w:b w:val="0"/>
      <w:sz w:val="28"/>
      <w:szCs w:val="28"/>
    </w:rPr>
  </w:style>
  <w:style w:type="character" w:customStyle="1" w:styleId="WW8Num3z0">
    <w:name w:val="WW8Num3z0"/>
    <w:rsid w:val="004721B7"/>
    <w:rPr>
      <w:rFonts w:ascii="Symbol" w:hAnsi="Symbol"/>
    </w:rPr>
  </w:style>
  <w:style w:type="character" w:customStyle="1" w:styleId="WW8Num4z0">
    <w:name w:val="WW8Num4z0"/>
    <w:rsid w:val="004721B7"/>
    <w:rPr>
      <w:rFonts w:ascii="Symbol" w:hAnsi="Symbol"/>
    </w:rPr>
  </w:style>
  <w:style w:type="character" w:customStyle="1" w:styleId="WW8Num5z0">
    <w:name w:val="WW8Num5z0"/>
    <w:rsid w:val="004721B7"/>
    <w:rPr>
      <w:rFonts w:ascii="Times New Roman" w:hAnsi="Times New Roman" w:cs="Times New Roman"/>
    </w:rPr>
  </w:style>
  <w:style w:type="character" w:customStyle="1" w:styleId="WW8Num6z0">
    <w:name w:val="WW8Num6z0"/>
    <w:rsid w:val="004721B7"/>
    <w:rPr>
      <w:b w:val="0"/>
    </w:rPr>
  </w:style>
  <w:style w:type="character" w:customStyle="1" w:styleId="WW8Num7z0">
    <w:name w:val="WW8Num7z0"/>
    <w:rsid w:val="004721B7"/>
    <w:rPr>
      <w:rFonts w:ascii="Symbol" w:hAnsi="Symbol"/>
    </w:rPr>
  </w:style>
  <w:style w:type="character" w:customStyle="1" w:styleId="WW8Num8z0">
    <w:name w:val="WW8Num8z0"/>
    <w:rsid w:val="004721B7"/>
    <w:rPr>
      <w:rFonts w:ascii="Symbol" w:hAnsi="Symbol"/>
    </w:rPr>
  </w:style>
  <w:style w:type="character" w:customStyle="1" w:styleId="WW8Num9z0">
    <w:name w:val="WW8Num9z0"/>
    <w:rsid w:val="004721B7"/>
    <w:rPr>
      <w:rFonts w:ascii="Times New Roman" w:hAnsi="Times New Roman" w:cs="Times New Roman"/>
    </w:rPr>
  </w:style>
  <w:style w:type="character" w:customStyle="1" w:styleId="WW8Num10z0">
    <w:name w:val="WW8Num10z0"/>
    <w:rsid w:val="004721B7"/>
    <w:rPr>
      <w:rFonts w:ascii="Symbol" w:hAnsi="Symbol"/>
    </w:rPr>
  </w:style>
  <w:style w:type="character" w:customStyle="1" w:styleId="WW8Num12z0">
    <w:name w:val="WW8Num12z0"/>
    <w:rsid w:val="004721B7"/>
    <w:rPr>
      <w:rFonts w:ascii="Times New Roman" w:hAnsi="Times New Roman" w:cs="Times New Roman"/>
    </w:rPr>
  </w:style>
  <w:style w:type="character" w:customStyle="1" w:styleId="WW8Num13z0">
    <w:name w:val="WW8Num13z0"/>
    <w:rsid w:val="004721B7"/>
    <w:rPr>
      <w:rFonts w:ascii="Times New Roman" w:hAnsi="Times New Roman" w:cs="Times New Roman"/>
    </w:rPr>
  </w:style>
  <w:style w:type="character" w:customStyle="1" w:styleId="WW8Num14z0">
    <w:name w:val="WW8Num14z0"/>
    <w:rsid w:val="004721B7"/>
    <w:rPr>
      <w:rFonts w:ascii="Symbol" w:hAnsi="Symbol"/>
    </w:rPr>
  </w:style>
  <w:style w:type="character" w:customStyle="1" w:styleId="WW8Num14z1">
    <w:name w:val="WW8Num14z1"/>
    <w:rsid w:val="004721B7"/>
    <w:rPr>
      <w:rFonts w:ascii="Times New Roman" w:hAnsi="Times New Roman" w:cs="Times New Roman"/>
    </w:rPr>
  </w:style>
  <w:style w:type="character" w:customStyle="1" w:styleId="WW8Num14z3">
    <w:name w:val="WW8Num14z3"/>
    <w:rsid w:val="004721B7"/>
    <w:rPr>
      <w:rFonts w:ascii="Symbol" w:hAnsi="Symbol"/>
    </w:rPr>
  </w:style>
  <w:style w:type="character" w:customStyle="1" w:styleId="WW8Num15z0">
    <w:name w:val="WW8Num15z0"/>
    <w:rsid w:val="004721B7"/>
    <w:rPr>
      <w:rFonts w:ascii="Times New Roman" w:hAnsi="Times New Roman" w:cs="Times New Roman"/>
    </w:rPr>
  </w:style>
  <w:style w:type="character" w:customStyle="1" w:styleId="WW8Num15z1">
    <w:name w:val="WW8Num15z1"/>
    <w:rsid w:val="004721B7"/>
    <w:rPr>
      <w:rFonts w:ascii="Courier New" w:hAnsi="Courier New" w:cs="Courier New"/>
    </w:rPr>
  </w:style>
  <w:style w:type="character" w:customStyle="1" w:styleId="WW8Num15z2">
    <w:name w:val="WW8Num15z2"/>
    <w:rsid w:val="004721B7"/>
    <w:rPr>
      <w:rFonts w:ascii="Wingdings" w:hAnsi="Wingdings"/>
    </w:rPr>
  </w:style>
  <w:style w:type="character" w:customStyle="1" w:styleId="WW8Num16z0">
    <w:name w:val="WW8Num16z0"/>
    <w:rsid w:val="004721B7"/>
    <w:rPr>
      <w:rFonts w:ascii="Symbol" w:hAnsi="Symbol"/>
    </w:rPr>
  </w:style>
  <w:style w:type="character" w:customStyle="1" w:styleId="WW8Num16z1">
    <w:name w:val="WW8Num16z1"/>
    <w:rsid w:val="004721B7"/>
    <w:rPr>
      <w:rFonts w:ascii="Courier New" w:hAnsi="Courier New" w:cs="Courier New"/>
    </w:rPr>
  </w:style>
  <w:style w:type="character" w:customStyle="1" w:styleId="WW8Num16z3">
    <w:name w:val="WW8Num16z3"/>
    <w:rsid w:val="004721B7"/>
    <w:rPr>
      <w:rFonts w:ascii="Symbol" w:hAnsi="Symbol"/>
    </w:rPr>
  </w:style>
  <w:style w:type="character" w:customStyle="1" w:styleId="WW8Num17z0">
    <w:name w:val="WW8Num17z0"/>
    <w:rsid w:val="004721B7"/>
    <w:rPr>
      <w:rFonts w:ascii="Symbol" w:hAnsi="Symbol"/>
    </w:rPr>
  </w:style>
  <w:style w:type="character" w:customStyle="1" w:styleId="WW8Num17z1">
    <w:name w:val="WW8Num17z1"/>
    <w:rsid w:val="004721B7"/>
    <w:rPr>
      <w:rFonts w:ascii="Courier New" w:hAnsi="Courier New" w:cs="Courier New"/>
    </w:rPr>
  </w:style>
  <w:style w:type="character" w:customStyle="1" w:styleId="WW8Num17z3">
    <w:name w:val="WW8Num17z3"/>
    <w:rsid w:val="004721B7"/>
    <w:rPr>
      <w:rFonts w:ascii="Symbol" w:hAnsi="Symbol"/>
    </w:rPr>
  </w:style>
  <w:style w:type="character" w:customStyle="1" w:styleId="WW8Num18z0">
    <w:name w:val="WW8Num18z0"/>
    <w:rsid w:val="004721B7"/>
    <w:rPr>
      <w:rFonts w:ascii="Symbol" w:hAnsi="Symbol"/>
    </w:rPr>
  </w:style>
  <w:style w:type="character" w:customStyle="1" w:styleId="WW8Num18z1">
    <w:name w:val="WW8Num18z1"/>
    <w:rsid w:val="004721B7"/>
    <w:rPr>
      <w:rFonts w:ascii="Courier New" w:hAnsi="Courier New" w:cs="Courier New"/>
    </w:rPr>
  </w:style>
  <w:style w:type="character" w:customStyle="1" w:styleId="WW8Num18z3">
    <w:name w:val="WW8Num18z3"/>
    <w:rsid w:val="004721B7"/>
    <w:rPr>
      <w:rFonts w:ascii="Symbol" w:hAnsi="Symbol"/>
    </w:rPr>
  </w:style>
  <w:style w:type="character" w:customStyle="1" w:styleId="WW8Num19z0">
    <w:name w:val="WW8Num19z0"/>
    <w:rsid w:val="004721B7"/>
    <w:rPr>
      <w:b w:val="0"/>
      <w:sz w:val="28"/>
      <w:szCs w:val="28"/>
    </w:rPr>
  </w:style>
  <w:style w:type="character" w:customStyle="1" w:styleId="WW8Num19z1">
    <w:name w:val="WW8Num19z1"/>
    <w:rsid w:val="004721B7"/>
    <w:rPr>
      <w:rFonts w:ascii="Courier New" w:hAnsi="Courier New"/>
    </w:rPr>
  </w:style>
  <w:style w:type="character" w:customStyle="1" w:styleId="WW8Num19z3">
    <w:name w:val="WW8Num19z3"/>
    <w:rsid w:val="004721B7"/>
    <w:rPr>
      <w:rFonts w:ascii="Symbol" w:hAnsi="Symbol"/>
    </w:rPr>
  </w:style>
  <w:style w:type="character" w:customStyle="1" w:styleId="WW8Num20z0">
    <w:name w:val="WW8Num20z0"/>
    <w:rsid w:val="004721B7"/>
    <w:rPr>
      <w:rFonts w:ascii="Symbol" w:hAnsi="Symbol"/>
    </w:rPr>
  </w:style>
  <w:style w:type="character" w:customStyle="1" w:styleId="WW8Num20z1">
    <w:name w:val="WW8Num20z1"/>
    <w:rsid w:val="004721B7"/>
    <w:rPr>
      <w:rFonts w:ascii="Courier New" w:hAnsi="Courier New" w:cs="Courier New"/>
    </w:rPr>
  </w:style>
  <w:style w:type="character" w:customStyle="1" w:styleId="WW8Num20z3">
    <w:name w:val="WW8Num20z3"/>
    <w:rsid w:val="004721B7"/>
    <w:rPr>
      <w:rFonts w:ascii="Symbol" w:hAnsi="Symbol"/>
    </w:rPr>
  </w:style>
  <w:style w:type="character" w:customStyle="1" w:styleId="WW8Num21z0">
    <w:name w:val="WW8Num21z0"/>
    <w:rsid w:val="004721B7"/>
    <w:rPr>
      <w:rFonts w:ascii="Symbol" w:hAnsi="Symbol"/>
    </w:rPr>
  </w:style>
  <w:style w:type="character" w:customStyle="1" w:styleId="WW8Num21z1">
    <w:name w:val="WW8Num21z1"/>
    <w:rsid w:val="004721B7"/>
    <w:rPr>
      <w:rFonts w:ascii="Courier New" w:hAnsi="Courier New" w:cs="Courier New"/>
    </w:rPr>
  </w:style>
  <w:style w:type="character" w:customStyle="1" w:styleId="WW8Num21z2">
    <w:name w:val="WW8Num21z2"/>
    <w:rsid w:val="004721B7"/>
    <w:rPr>
      <w:rFonts w:ascii="Wingdings" w:hAnsi="Wingdings"/>
    </w:rPr>
  </w:style>
  <w:style w:type="character" w:customStyle="1" w:styleId="21">
    <w:name w:val="Основной шрифт абзаца2"/>
    <w:rsid w:val="004721B7"/>
  </w:style>
  <w:style w:type="character" w:customStyle="1" w:styleId="WW8Num4z1">
    <w:name w:val="WW8Num4z1"/>
    <w:rsid w:val="004721B7"/>
    <w:rPr>
      <w:rFonts w:ascii="Courier New" w:hAnsi="Courier New" w:cs="Courier New"/>
    </w:rPr>
  </w:style>
  <w:style w:type="character" w:customStyle="1" w:styleId="WW8Num4z2">
    <w:name w:val="WW8Num4z2"/>
    <w:rsid w:val="004721B7"/>
    <w:rPr>
      <w:rFonts w:ascii="Wingdings" w:hAnsi="Wingdings"/>
    </w:rPr>
  </w:style>
  <w:style w:type="character" w:customStyle="1" w:styleId="WW8Num5z1">
    <w:name w:val="WW8Num5z1"/>
    <w:rsid w:val="004721B7"/>
    <w:rPr>
      <w:rFonts w:ascii="Courier New" w:hAnsi="Courier New" w:cs="Courier New"/>
    </w:rPr>
  </w:style>
  <w:style w:type="character" w:customStyle="1" w:styleId="WW8Num5z2">
    <w:name w:val="WW8Num5z2"/>
    <w:rsid w:val="004721B7"/>
    <w:rPr>
      <w:rFonts w:ascii="Wingdings" w:hAnsi="Wingdings"/>
    </w:rPr>
  </w:style>
  <w:style w:type="character" w:customStyle="1" w:styleId="WW8Num5z3">
    <w:name w:val="WW8Num5z3"/>
    <w:rsid w:val="004721B7"/>
    <w:rPr>
      <w:rFonts w:ascii="Symbol" w:hAnsi="Symbol"/>
    </w:rPr>
  </w:style>
  <w:style w:type="character" w:customStyle="1" w:styleId="WW8Num7z1">
    <w:name w:val="WW8Num7z1"/>
    <w:rsid w:val="004721B7"/>
    <w:rPr>
      <w:rFonts w:ascii="Courier New" w:hAnsi="Courier New" w:cs="Courier New"/>
    </w:rPr>
  </w:style>
  <w:style w:type="character" w:customStyle="1" w:styleId="WW8Num7z2">
    <w:name w:val="WW8Num7z2"/>
    <w:rsid w:val="004721B7"/>
    <w:rPr>
      <w:rFonts w:ascii="Wingdings" w:hAnsi="Wingdings"/>
    </w:rPr>
  </w:style>
  <w:style w:type="character" w:customStyle="1" w:styleId="WW8Num8z1">
    <w:name w:val="WW8Num8z1"/>
    <w:rsid w:val="004721B7"/>
    <w:rPr>
      <w:rFonts w:ascii="Courier New" w:hAnsi="Courier New" w:cs="Courier New"/>
    </w:rPr>
  </w:style>
  <w:style w:type="character" w:customStyle="1" w:styleId="WW8Num8z2">
    <w:name w:val="WW8Num8z2"/>
    <w:rsid w:val="004721B7"/>
    <w:rPr>
      <w:rFonts w:ascii="Wingdings" w:hAnsi="Wingdings"/>
    </w:rPr>
  </w:style>
  <w:style w:type="character" w:customStyle="1" w:styleId="WW8Num9z1">
    <w:name w:val="WW8Num9z1"/>
    <w:rsid w:val="004721B7"/>
    <w:rPr>
      <w:rFonts w:ascii="Courier New" w:hAnsi="Courier New" w:cs="Courier New"/>
    </w:rPr>
  </w:style>
  <w:style w:type="character" w:customStyle="1" w:styleId="WW8Num9z2">
    <w:name w:val="WW8Num9z2"/>
    <w:rsid w:val="004721B7"/>
    <w:rPr>
      <w:rFonts w:ascii="Wingdings" w:hAnsi="Wingdings"/>
    </w:rPr>
  </w:style>
  <w:style w:type="character" w:customStyle="1" w:styleId="WW8Num9z3">
    <w:name w:val="WW8Num9z3"/>
    <w:rsid w:val="004721B7"/>
    <w:rPr>
      <w:rFonts w:ascii="Symbol" w:hAnsi="Symbol"/>
    </w:rPr>
  </w:style>
  <w:style w:type="character" w:customStyle="1" w:styleId="WW8Num10z1">
    <w:name w:val="WW8Num10z1"/>
    <w:rsid w:val="004721B7"/>
    <w:rPr>
      <w:rFonts w:ascii="Courier New" w:hAnsi="Courier New" w:cs="Courier New"/>
    </w:rPr>
  </w:style>
  <w:style w:type="character" w:customStyle="1" w:styleId="WW8Num10z2">
    <w:name w:val="WW8Num10z2"/>
    <w:rsid w:val="004721B7"/>
    <w:rPr>
      <w:rFonts w:ascii="Wingdings" w:hAnsi="Wingdings"/>
    </w:rPr>
  </w:style>
  <w:style w:type="character" w:customStyle="1" w:styleId="WW8Num11z0">
    <w:name w:val="WW8Num11z0"/>
    <w:rsid w:val="004721B7"/>
    <w:rPr>
      <w:rFonts w:ascii="Symbol" w:hAnsi="Symbol"/>
    </w:rPr>
  </w:style>
  <w:style w:type="character" w:customStyle="1" w:styleId="WW8Num11z1">
    <w:name w:val="WW8Num11z1"/>
    <w:rsid w:val="004721B7"/>
    <w:rPr>
      <w:rFonts w:ascii="Courier New" w:hAnsi="Courier New" w:cs="Courier New"/>
    </w:rPr>
  </w:style>
  <w:style w:type="character" w:customStyle="1" w:styleId="WW8Num11z2">
    <w:name w:val="WW8Num11z2"/>
    <w:rsid w:val="004721B7"/>
    <w:rPr>
      <w:rFonts w:ascii="Wingdings" w:hAnsi="Wingdings"/>
    </w:rPr>
  </w:style>
  <w:style w:type="character" w:customStyle="1" w:styleId="WW8Num12z1">
    <w:name w:val="WW8Num12z1"/>
    <w:rsid w:val="004721B7"/>
    <w:rPr>
      <w:rFonts w:ascii="Courier New" w:hAnsi="Courier New" w:cs="Courier New"/>
    </w:rPr>
  </w:style>
  <w:style w:type="character" w:customStyle="1" w:styleId="WW8Num12z2">
    <w:name w:val="WW8Num12z2"/>
    <w:rsid w:val="004721B7"/>
    <w:rPr>
      <w:rFonts w:ascii="Wingdings" w:hAnsi="Wingdings"/>
    </w:rPr>
  </w:style>
  <w:style w:type="character" w:customStyle="1" w:styleId="WW8Num12z3">
    <w:name w:val="WW8Num12z3"/>
    <w:rsid w:val="004721B7"/>
    <w:rPr>
      <w:rFonts w:ascii="Symbol" w:hAnsi="Symbol"/>
    </w:rPr>
  </w:style>
  <w:style w:type="character" w:customStyle="1" w:styleId="WW8Num13z1">
    <w:name w:val="WW8Num13z1"/>
    <w:rsid w:val="004721B7"/>
    <w:rPr>
      <w:rFonts w:ascii="Courier New" w:hAnsi="Courier New" w:cs="Courier New"/>
    </w:rPr>
  </w:style>
  <w:style w:type="character" w:customStyle="1" w:styleId="WW8Num13z2">
    <w:name w:val="WW8Num13z2"/>
    <w:rsid w:val="004721B7"/>
    <w:rPr>
      <w:rFonts w:ascii="Wingdings" w:hAnsi="Wingdings"/>
    </w:rPr>
  </w:style>
  <w:style w:type="character" w:customStyle="1" w:styleId="WW8Num13z3">
    <w:name w:val="WW8Num13z3"/>
    <w:rsid w:val="004721B7"/>
    <w:rPr>
      <w:rFonts w:ascii="Symbol" w:hAnsi="Symbol"/>
    </w:rPr>
  </w:style>
  <w:style w:type="character" w:customStyle="1" w:styleId="WW8Num14z2">
    <w:name w:val="WW8Num14z2"/>
    <w:rsid w:val="004721B7"/>
    <w:rPr>
      <w:rFonts w:ascii="Wingdings" w:hAnsi="Wingdings"/>
    </w:rPr>
  </w:style>
  <w:style w:type="character" w:customStyle="1" w:styleId="WW8Num14z4">
    <w:name w:val="WW8Num14z4"/>
    <w:rsid w:val="004721B7"/>
    <w:rPr>
      <w:rFonts w:ascii="Courier New" w:hAnsi="Courier New" w:cs="Courier New"/>
    </w:rPr>
  </w:style>
  <w:style w:type="character" w:customStyle="1" w:styleId="WW8Num15z3">
    <w:name w:val="WW8Num15z3"/>
    <w:rsid w:val="004721B7"/>
    <w:rPr>
      <w:rFonts w:ascii="Symbol" w:hAnsi="Symbol"/>
    </w:rPr>
  </w:style>
  <w:style w:type="character" w:customStyle="1" w:styleId="WW8Num16z2">
    <w:name w:val="WW8Num16z2"/>
    <w:rsid w:val="004721B7"/>
    <w:rPr>
      <w:rFonts w:ascii="Wingdings" w:hAnsi="Wingdings"/>
    </w:rPr>
  </w:style>
  <w:style w:type="character" w:customStyle="1" w:styleId="WW8Num17z2">
    <w:name w:val="WW8Num17z2"/>
    <w:rsid w:val="004721B7"/>
    <w:rPr>
      <w:rFonts w:ascii="Wingdings" w:hAnsi="Wingdings"/>
    </w:rPr>
  </w:style>
  <w:style w:type="character" w:customStyle="1" w:styleId="WW8Num18z2">
    <w:name w:val="WW8Num18z2"/>
    <w:rsid w:val="004721B7"/>
    <w:rPr>
      <w:rFonts w:ascii="Wingdings" w:hAnsi="Wingdings"/>
    </w:rPr>
  </w:style>
  <w:style w:type="character" w:customStyle="1" w:styleId="WW8Num20z2">
    <w:name w:val="WW8Num20z2"/>
    <w:rsid w:val="004721B7"/>
    <w:rPr>
      <w:rFonts w:ascii="Wingdings" w:hAnsi="Wingdings"/>
    </w:rPr>
  </w:style>
  <w:style w:type="character" w:customStyle="1" w:styleId="WW8Num22z0">
    <w:name w:val="WW8Num22z0"/>
    <w:rsid w:val="004721B7"/>
    <w:rPr>
      <w:rFonts w:ascii="Symbol" w:hAnsi="Symbol"/>
    </w:rPr>
  </w:style>
  <w:style w:type="character" w:customStyle="1" w:styleId="WW8Num22z1">
    <w:name w:val="WW8Num22z1"/>
    <w:rsid w:val="004721B7"/>
    <w:rPr>
      <w:rFonts w:ascii="Courier New" w:hAnsi="Courier New" w:cs="Courier New"/>
    </w:rPr>
  </w:style>
  <w:style w:type="character" w:customStyle="1" w:styleId="WW8Num22z2">
    <w:name w:val="WW8Num22z2"/>
    <w:rsid w:val="004721B7"/>
    <w:rPr>
      <w:rFonts w:ascii="Wingdings" w:hAnsi="Wingdings"/>
    </w:rPr>
  </w:style>
  <w:style w:type="character" w:customStyle="1" w:styleId="WW8Num23z0">
    <w:name w:val="WW8Num23z0"/>
    <w:rsid w:val="004721B7"/>
    <w:rPr>
      <w:rFonts w:ascii="Symbol" w:hAnsi="Symbol"/>
    </w:rPr>
  </w:style>
  <w:style w:type="character" w:customStyle="1" w:styleId="WW8Num23z1">
    <w:name w:val="WW8Num23z1"/>
    <w:rsid w:val="004721B7"/>
    <w:rPr>
      <w:rFonts w:ascii="Courier New" w:hAnsi="Courier New" w:cs="Courier New"/>
    </w:rPr>
  </w:style>
  <w:style w:type="character" w:customStyle="1" w:styleId="WW8Num23z2">
    <w:name w:val="WW8Num23z2"/>
    <w:rsid w:val="004721B7"/>
    <w:rPr>
      <w:rFonts w:ascii="Wingdings" w:hAnsi="Wingdings"/>
    </w:rPr>
  </w:style>
  <w:style w:type="character" w:customStyle="1" w:styleId="WW8Num24z0">
    <w:name w:val="WW8Num24z0"/>
    <w:rsid w:val="004721B7"/>
    <w:rPr>
      <w:rFonts w:ascii="Times New Roman" w:hAnsi="Times New Roman" w:cs="Times New Roman"/>
    </w:rPr>
  </w:style>
  <w:style w:type="character" w:customStyle="1" w:styleId="WW8Num24z1">
    <w:name w:val="WW8Num24z1"/>
    <w:rsid w:val="004721B7"/>
    <w:rPr>
      <w:rFonts w:ascii="Courier New" w:hAnsi="Courier New" w:cs="Courier New"/>
    </w:rPr>
  </w:style>
  <w:style w:type="character" w:customStyle="1" w:styleId="WW8Num24z2">
    <w:name w:val="WW8Num24z2"/>
    <w:rsid w:val="004721B7"/>
    <w:rPr>
      <w:rFonts w:ascii="Wingdings" w:hAnsi="Wingdings"/>
    </w:rPr>
  </w:style>
  <w:style w:type="character" w:customStyle="1" w:styleId="WW8Num24z3">
    <w:name w:val="WW8Num24z3"/>
    <w:rsid w:val="004721B7"/>
    <w:rPr>
      <w:rFonts w:ascii="Symbol" w:hAnsi="Symbol"/>
    </w:rPr>
  </w:style>
  <w:style w:type="character" w:customStyle="1" w:styleId="WW8Num25z0">
    <w:name w:val="WW8Num25z0"/>
    <w:rsid w:val="004721B7"/>
    <w:rPr>
      <w:rFonts w:ascii="Times New Roman" w:hAnsi="Times New Roman" w:cs="Times New Roman"/>
    </w:rPr>
  </w:style>
  <w:style w:type="character" w:customStyle="1" w:styleId="WW8Num26z0">
    <w:name w:val="WW8Num26z0"/>
    <w:rsid w:val="004721B7"/>
    <w:rPr>
      <w:rFonts w:ascii="Symbol" w:hAnsi="Symbol"/>
    </w:rPr>
  </w:style>
  <w:style w:type="character" w:customStyle="1" w:styleId="WW8Num26z2">
    <w:name w:val="WW8Num26z2"/>
    <w:rsid w:val="004721B7"/>
    <w:rPr>
      <w:rFonts w:ascii="Wingdings" w:hAnsi="Wingdings"/>
    </w:rPr>
  </w:style>
  <w:style w:type="character" w:customStyle="1" w:styleId="WW8Num26z4">
    <w:name w:val="WW8Num26z4"/>
    <w:rsid w:val="004721B7"/>
    <w:rPr>
      <w:rFonts w:ascii="Courier New" w:hAnsi="Courier New" w:cs="Courier New"/>
    </w:rPr>
  </w:style>
  <w:style w:type="character" w:customStyle="1" w:styleId="WW8Num28z0">
    <w:name w:val="WW8Num28z0"/>
    <w:rsid w:val="004721B7"/>
    <w:rPr>
      <w:rFonts w:ascii="Times New Roman" w:hAnsi="Times New Roman" w:cs="Times New Roman"/>
    </w:rPr>
  </w:style>
  <w:style w:type="character" w:customStyle="1" w:styleId="WW8Num28z1">
    <w:name w:val="WW8Num28z1"/>
    <w:rsid w:val="004721B7"/>
    <w:rPr>
      <w:rFonts w:ascii="Courier New" w:hAnsi="Courier New" w:cs="Courier New"/>
    </w:rPr>
  </w:style>
  <w:style w:type="character" w:customStyle="1" w:styleId="WW8Num28z2">
    <w:name w:val="WW8Num28z2"/>
    <w:rsid w:val="004721B7"/>
    <w:rPr>
      <w:rFonts w:ascii="Wingdings" w:hAnsi="Wingdings"/>
    </w:rPr>
  </w:style>
  <w:style w:type="character" w:customStyle="1" w:styleId="WW8Num28z3">
    <w:name w:val="WW8Num28z3"/>
    <w:rsid w:val="004721B7"/>
    <w:rPr>
      <w:rFonts w:ascii="Symbol" w:hAnsi="Symbol"/>
    </w:rPr>
  </w:style>
  <w:style w:type="character" w:customStyle="1" w:styleId="WW8Num29z0">
    <w:name w:val="WW8Num29z0"/>
    <w:rsid w:val="004721B7"/>
    <w:rPr>
      <w:rFonts w:ascii="Times New Roman" w:hAnsi="Times New Roman"/>
    </w:rPr>
  </w:style>
  <w:style w:type="character" w:customStyle="1" w:styleId="WW8Num30z0">
    <w:name w:val="WW8Num30z0"/>
    <w:rsid w:val="004721B7"/>
    <w:rPr>
      <w:rFonts w:ascii="Symbol" w:hAnsi="Symbol"/>
    </w:rPr>
  </w:style>
  <w:style w:type="character" w:customStyle="1" w:styleId="WW8Num30z1">
    <w:name w:val="WW8Num30z1"/>
    <w:rsid w:val="004721B7"/>
    <w:rPr>
      <w:rFonts w:ascii="Courier New" w:hAnsi="Courier New" w:cs="Courier New"/>
    </w:rPr>
  </w:style>
  <w:style w:type="character" w:customStyle="1" w:styleId="WW8Num30z2">
    <w:name w:val="WW8Num30z2"/>
    <w:rsid w:val="004721B7"/>
    <w:rPr>
      <w:rFonts w:ascii="Wingdings" w:hAnsi="Wingdings"/>
    </w:rPr>
  </w:style>
  <w:style w:type="character" w:customStyle="1" w:styleId="WW8Num31z0">
    <w:name w:val="WW8Num31z0"/>
    <w:rsid w:val="004721B7"/>
    <w:rPr>
      <w:rFonts w:ascii="Times New Roman" w:hAnsi="Times New Roman" w:cs="Times New Roman"/>
    </w:rPr>
  </w:style>
  <w:style w:type="character" w:customStyle="1" w:styleId="WW8Num31z1">
    <w:name w:val="WW8Num31z1"/>
    <w:rsid w:val="004721B7"/>
    <w:rPr>
      <w:rFonts w:ascii="Courier New" w:hAnsi="Courier New" w:cs="Courier New"/>
    </w:rPr>
  </w:style>
  <w:style w:type="character" w:customStyle="1" w:styleId="WW8Num31z2">
    <w:name w:val="WW8Num31z2"/>
    <w:rsid w:val="004721B7"/>
    <w:rPr>
      <w:rFonts w:ascii="Wingdings" w:hAnsi="Wingdings"/>
    </w:rPr>
  </w:style>
  <w:style w:type="character" w:customStyle="1" w:styleId="WW8Num31z3">
    <w:name w:val="WW8Num31z3"/>
    <w:rsid w:val="004721B7"/>
    <w:rPr>
      <w:rFonts w:ascii="Symbol" w:hAnsi="Symbol"/>
    </w:rPr>
  </w:style>
  <w:style w:type="character" w:customStyle="1" w:styleId="WW8Num32z0">
    <w:name w:val="WW8Num32z0"/>
    <w:rsid w:val="004721B7"/>
    <w:rPr>
      <w:rFonts w:ascii="Symbol" w:hAnsi="Symbol"/>
    </w:rPr>
  </w:style>
  <w:style w:type="character" w:customStyle="1" w:styleId="WW8Num32z1">
    <w:name w:val="WW8Num32z1"/>
    <w:rsid w:val="004721B7"/>
    <w:rPr>
      <w:rFonts w:ascii="Courier New" w:hAnsi="Courier New" w:cs="Courier New"/>
    </w:rPr>
  </w:style>
  <w:style w:type="character" w:customStyle="1" w:styleId="WW8Num32z2">
    <w:name w:val="WW8Num32z2"/>
    <w:rsid w:val="004721B7"/>
    <w:rPr>
      <w:rFonts w:ascii="Wingdings" w:hAnsi="Wingdings"/>
    </w:rPr>
  </w:style>
  <w:style w:type="character" w:customStyle="1" w:styleId="WW8Num33z0">
    <w:name w:val="WW8Num33z0"/>
    <w:rsid w:val="004721B7"/>
    <w:rPr>
      <w:rFonts w:ascii="Symbol" w:hAnsi="Symbol"/>
    </w:rPr>
  </w:style>
  <w:style w:type="character" w:customStyle="1" w:styleId="WW8Num33z1">
    <w:name w:val="WW8Num33z1"/>
    <w:rsid w:val="004721B7"/>
    <w:rPr>
      <w:rFonts w:ascii="Times New Roman" w:hAnsi="Times New Roman" w:cs="Times New Roman"/>
    </w:rPr>
  </w:style>
  <w:style w:type="character" w:customStyle="1" w:styleId="WW8Num33z2">
    <w:name w:val="WW8Num33z2"/>
    <w:rsid w:val="004721B7"/>
    <w:rPr>
      <w:rFonts w:ascii="Wingdings" w:hAnsi="Wingdings"/>
    </w:rPr>
  </w:style>
  <w:style w:type="character" w:customStyle="1" w:styleId="WW8Num33z4">
    <w:name w:val="WW8Num33z4"/>
    <w:rsid w:val="004721B7"/>
    <w:rPr>
      <w:rFonts w:ascii="Courier New" w:hAnsi="Courier New" w:cs="Courier New"/>
    </w:rPr>
  </w:style>
  <w:style w:type="character" w:customStyle="1" w:styleId="WW8NumSt19z0">
    <w:name w:val="WW8NumSt19z0"/>
    <w:rsid w:val="004721B7"/>
    <w:rPr>
      <w:rFonts w:ascii="Times New Roman" w:hAnsi="Times New Roman" w:cs="Times New Roman"/>
    </w:rPr>
  </w:style>
  <w:style w:type="character" w:customStyle="1" w:styleId="WW8NumSt20z0">
    <w:name w:val="WW8NumSt20z0"/>
    <w:rsid w:val="004721B7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4721B7"/>
  </w:style>
  <w:style w:type="paragraph" w:customStyle="1" w:styleId="a9">
    <w:name w:val="Заголовок"/>
    <w:basedOn w:val="a"/>
    <w:next w:val="aa"/>
    <w:rsid w:val="004721B7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a">
    <w:name w:val="Body Text"/>
    <w:basedOn w:val="a"/>
    <w:link w:val="ab"/>
    <w:rsid w:val="004721B7"/>
    <w:pPr>
      <w:suppressAutoHyphens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4721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List"/>
    <w:basedOn w:val="aa"/>
    <w:rsid w:val="004721B7"/>
  </w:style>
  <w:style w:type="paragraph" w:customStyle="1" w:styleId="22">
    <w:name w:val="Название2"/>
    <w:basedOn w:val="a"/>
    <w:rsid w:val="004721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4721B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3">
    <w:name w:val="Название1"/>
    <w:basedOn w:val="a"/>
    <w:rsid w:val="004721B7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721B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d">
    <w:name w:val="задвтекс"/>
    <w:basedOn w:val="a"/>
    <w:rsid w:val="004721B7"/>
    <w:pPr>
      <w:suppressAutoHyphens/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rsid w:val="004721B7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e">
    <w:name w:val="Стиль после центра"/>
    <w:basedOn w:val="a"/>
    <w:next w:val="a"/>
    <w:rsid w:val="004721B7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5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4721B7"/>
    <w:pPr>
      <w:suppressAutoHyphens/>
      <w:spacing w:after="160" w:line="240" w:lineRule="exact"/>
    </w:pPr>
    <w:rPr>
      <w:rFonts w:ascii="Times New Roman" w:eastAsia="Times New Roman" w:hAnsi="Times New Roman" w:cs="Verdana"/>
      <w:sz w:val="28"/>
      <w:szCs w:val="28"/>
      <w:lang w:eastAsia="pa-IN" w:bidi="pa-IN"/>
    </w:rPr>
  </w:style>
  <w:style w:type="paragraph" w:customStyle="1" w:styleId="af">
    <w:name w:val="Содержимое таблицы"/>
    <w:basedOn w:val="a"/>
    <w:rsid w:val="004721B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4721B7"/>
    <w:pPr>
      <w:jc w:val="center"/>
    </w:pPr>
    <w:rPr>
      <w:b/>
      <w:bCs/>
    </w:rPr>
  </w:style>
  <w:style w:type="paragraph" w:customStyle="1" w:styleId="af1">
    <w:name w:val="Содержимое врезки"/>
    <w:basedOn w:val="aa"/>
    <w:rsid w:val="004721B7"/>
  </w:style>
  <w:style w:type="paragraph" w:styleId="af2">
    <w:name w:val="Body Text Indent"/>
    <w:basedOn w:val="a"/>
    <w:link w:val="af3"/>
    <w:uiPriority w:val="99"/>
    <w:rsid w:val="004721B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721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note text"/>
    <w:basedOn w:val="a"/>
    <w:link w:val="af5"/>
    <w:rsid w:val="004721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5">
    <w:name w:val="Текст сноски Знак"/>
    <w:basedOn w:val="a0"/>
    <w:link w:val="af4"/>
    <w:rsid w:val="004721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6">
    <w:name w:val="footer"/>
    <w:basedOn w:val="a"/>
    <w:link w:val="af7"/>
    <w:uiPriority w:val="99"/>
    <w:rsid w:val="004721B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7">
    <w:name w:val="Нижний колонтитул Знак"/>
    <w:basedOn w:val="a0"/>
    <w:link w:val="af6"/>
    <w:uiPriority w:val="99"/>
    <w:rsid w:val="004721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page number"/>
    <w:basedOn w:val="a0"/>
    <w:rsid w:val="004721B7"/>
  </w:style>
  <w:style w:type="paragraph" w:styleId="af9">
    <w:name w:val="Document Map"/>
    <w:basedOn w:val="a"/>
    <w:link w:val="afa"/>
    <w:semiHidden/>
    <w:rsid w:val="004721B7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a">
    <w:name w:val="Схема документа Знак"/>
    <w:basedOn w:val="a0"/>
    <w:link w:val="af9"/>
    <w:semiHidden/>
    <w:rsid w:val="004721B7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table" w:styleId="afb">
    <w:name w:val="Table Grid"/>
    <w:basedOn w:val="a1"/>
    <w:uiPriority w:val="59"/>
    <w:rsid w:val="00DB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DB25A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25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rsid w:val="00DB2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B2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DB25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rsid w:val="00DB25AE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36E32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6E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fc">
    <w:name w:val="Hyperlink"/>
    <w:rsid w:val="00636E32"/>
    <w:rPr>
      <w:color w:val="0000FF"/>
      <w:u w:val="single"/>
    </w:rPr>
  </w:style>
  <w:style w:type="character" w:customStyle="1" w:styleId="afd">
    <w:name w:val="Верхний колонтитул Знак"/>
    <w:rsid w:val="00636E32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header"/>
    <w:basedOn w:val="a"/>
    <w:link w:val="16"/>
    <w:rsid w:val="00636E32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fe"/>
    <w:rsid w:val="00636E3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unhideWhenUsed/>
    <w:rsid w:val="00636E32"/>
    <w:pPr>
      <w:spacing w:after="120" w:line="480" w:lineRule="auto"/>
      <w:ind w:left="283"/>
    </w:pPr>
    <w:rPr>
      <w:rFonts w:ascii="Times New (W1)" w:eastAsia="Times New Roman" w:hAnsi="Times New (W1)"/>
      <w:sz w:val="32"/>
      <w:szCs w:val="32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36E32"/>
    <w:rPr>
      <w:rFonts w:ascii="Times New (W1)" w:eastAsia="Times New Roman" w:hAnsi="Times New (W1)" w:cs="Times New Roman"/>
      <w:sz w:val="32"/>
      <w:szCs w:val="32"/>
      <w:lang w:eastAsia="ru-RU"/>
    </w:rPr>
  </w:style>
  <w:style w:type="character" w:styleId="aff">
    <w:name w:val="footnote reference"/>
    <w:semiHidden/>
    <w:rsid w:val="00636E32"/>
    <w:rPr>
      <w:vertAlign w:val="superscript"/>
    </w:rPr>
  </w:style>
  <w:style w:type="paragraph" w:styleId="26">
    <w:name w:val="Body Text 2"/>
    <w:basedOn w:val="a"/>
    <w:link w:val="27"/>
    <w:rsid w:val="00636E3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636E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R">
    <w:name w:val="NR"/>
    <w:basedOn w:val="a"/>
    <w:rsid w:val="00636E3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51">
    <w:name w:val="t51"/>
    <w:rsid w:val="00636E32"/>
  </w:style>
  <w:style w:type="paragraph" w:customStyle="1" w:styleId="ParagraphStyle">
    <w:name w:val="Paragraph Style"/>
    <w:rsid w:val="00636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41">
    <w:name w:val="Основной текст (4)_"/>
    <w:link w:val="42"/>
    <w:rsid w:val="00636E32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36E32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sz w:val="28"/>
      <w:szCs w:val="28"/>
    </w:rPr>
  </w:style>
  <w:style w:type="character" w:customStyle="1" w:styleId="aff0">
    <w:name w:val="Основной текст_"/>
    <w:link w:val="28"/>
    <w:rsid w:val="00636E32"/>
    <w:rPr>
      <w:sz w:val="18"/>
      <w:szCs w:val="18"/>
      <w:shd w:val="clear" w:color="auto" w:fill="FFFFFF"/>
    </w:rPr>
  </w:style>
  <w:style w:type="character" w:customStyle="1" w:styleId="17">
    <w:name w:val="Основной текст1"/>
    <w:rsid w:val="00636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28">
    <w:name w:val="Основной текст2"/>
    <w:basedOn w:val="a"/>
    <w:link w:val="aff0"/>
    <w:rsid w:val="00636E32"/>
    <w:pPr>
      <w:widowControl w:val="0"/>
      <w:shd w:val="clear" w:color="auto" w:fill="FFFFFF"/>
      <w:spacing w:after="0" w:line="216" w:lineRule="exact"/>
      <w:ind w:hanging="220"/>
      <w:jc w:val="both"/>
    </w:pPr>
    <w:rPr>
      <w:rFonts w:asciiTheme="minorHAnsi" w:eastAsiaTheme="minorHAnsi" w:hAnsiTheme="minorHAnsi" w:cstheme="minorBidi"/>
      <w:sz w:val="18"/>
      <w:szCs w:val="18"/>
    </w:rPr>
  </w:style>
  <w:style w:type="character" w:styleId="aff1">
    <w:name w:val="Strong"/>
    <w:qFormat/>
    <w:rsid w:val="00636E32"/>
    <w:rPr>
      <w:b/>
      <w:bCs/>
    </w:rPr>
  </w:style>
  <w:style w:type="paragraph" w:customStyle="1" w:styleId="TableParagraph">
    <w:name w:val="Table Paragraph"/>
    <w:basedOn w:val="a"/>
    <w:uiPriority w:val="1"/>
    <w:qFormat/>
    <w:rsid w:val="00636E32"/>
    <w:pPr>
      <w:widowControl w:val="0"/>
      <w:spacing w:after="0" w:line="240" w:lineRule="auto"/>
    </w:pPr>
    <w:rPr>
      <w:lang w:val="en-US"/>
    </w:rPr>
  </w:style>
  <w:style w:type="paragraph" w:customStyle="1" w:styleId="Style22">
    <w:name w:val="Style22"/>
    <w:basedOn w:val="a"/>
    <w:rsid w:val="00636E32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rsid w:val="00636E32"/>
    <w:rPr>
      <w:rFonts w:ascii="Times New Roman" w:hAnsi="Times New Roman" w:cs="Times New Roman" w:hint="default"/>
      <w:sz w:val="20"/>
      <w:szCs w:val="20"/>
    </w:rPr>
  </w:style>
  <w:style w:type="character" w:customStyle="1" w:styleId="FontStyle32">
    <w:name w:val="Font Style32"/>
    <w:rsid w:val="00636E32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B4F6-FF02-494D-A10A-4F71BD05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7178</Words>
  <Characters>40915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BRGI-26</cp:lastModifiedBy>
  <cp:revision>3</cp:revision>
  <dcterms:created xsi:type="dcterms:W3CDTF">2020-10-31T09:17:00Z</dcterms:created>
  <dcterms:modified xsi:type="dcterms:W3CDTF">2020-10-31T09:19:00Z</dcterms:modified>
</cp:coreProperties>
</file>