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85" w:rsidRPr="005204D6" w:rsidRDefault="000C4E85" w:rsidP="000C4E85">
      <w:pPr>
        <w:pStyle w:val="a8"/>
        <w:ind w:left="-180"/>
        <w:jc w:val="center"/>
        <w:rPr>
          <w:sz w:val="28"/>
          <w:szCs w:val="28"/>
        </w:rPr>
      </w:pPr>
      <w:r w:rsidRPr="005204D6">
        <w:rPr>
          <w:sz w:val="28"/>
          <w:szCs w:val="28"/>
        </w:rPr>
        <w:t>ГОСУДАРСТВЕННОЕ БЮДЖЕТНОЕ ОБЩЕОБРАЗОВАТЕЛЬНОЕ УЧРЕЖДЕНИЕ</w:t>
      </w:r>
    </w:p>
    <w:p w:rsidR="000C4E85" w:rsidRPr="005204D6" w:rsidRDefault="000C4E85" w:rsidP="000C4E85">
      <w:pPr>
        <w:pStyle w:val="a8"/>
        <w:ind w:left="-180"/>
        <w:jc w:val="center"/>
        <w:rPr>
          <w:sz w:val="28"/>
          <w:szCs w:val="28"/>
        </w:rPr>
      </w:pPr>
      <w:r w:rsidRPr="005204D6">
        <w:rPr>
          <w:sz w:val="28"/>
          <w:szCs w:val="28"/>
        </w:rPr>
        <w:t xml:space="preserve">БАШКИРСКАЯ РЕСПУБЛИКАНСКАЯ ГИМНАЗИЯ ИНТЕРНАТ №1 </w:t>
      </w:r>
    </w:p>
    <w:p w:rsidR="000C4E85" w:rsidRPr="005204D6" w:rsidRDefault="000C4E85" w:rsidP="000C4E85">
      <w:pPr>
        <w:pStyle w:val="a8"/>
        <w:ind w:left="-180"/>
        <w:jc w:val="center"/>
        <w:rPr>
          <w:sz w:val="28"/>
          <w:szCs w:val="28"/>
        </w:rPr>
      </w:pPr>
      <w:r w:rsidRPr="005204D6">
        <w:rPr>
          <w:sz w:val="28"/>
          <w:szCs w:val="28"/>
        </w:rPr>
        <w:t>ИМЕНИ РАМИ ГАРИПОВА</w:t>
      </w:r>
    </w:p>
    <w:p w:rsidR="000C4E85" w:rsidRPr="005204D6" w:rsidRDefault="000C4E85" w:rsidP="000C4E85">
      <w:pPr>
        <w:pStyle w:val="a8"/>
        <w:ind w:left="-180"/>
        <w:jc w:val="center"/>
        <w:rPr>
          <w:sz w:val="28"/>
          <w:szCs w:val="28"/>
        </w:rPr>
      </w:pPr>
    </w:p>
    <w:p w:rsidR="000C4E85" w:rsidRPr="005204D6" w:rsidRDefault="000C4E85" w:rsidP="000C4E85">
      <w:pPr>
        <w:contextualSpacing/>
        <w:jc w:val="both"/>
        <w:rPr>
          <w:sz w:val="28"/>
          <w:szCs w:val="28"/>
        </w:rPr>
      </w:pPr>
    </w:p>
    <w:tbl>
      <w:tblPr>
        <w:tblW w:w="10497" w:type="dxa"/>
        <w:jc w:val="center"/>
        <w:tblLook w:val="01E0" w:firstRow="1" w:lastRow="1" w:firstColumn="1" w:lastColumn="1" w:noHBand="0" w:noVBand="0"/>
      </w:tblPr>
      <w:tblGrid>
        <w:gridCol w:w="3544"/>
        <w:gridCol w:w="3476"/>
        <w:gridCol w:w="3477"/>
      </w:tblGrid>
      <w:tr w:rsidR="000C4E85" w:rsidRPr="005204D6" w:rsidTr="005B7FBA">
        <w:trPr>
          <w:trHeight w:val="336"/>
          <w:jc w:val="center"/>
        </w:trPr>
        <w:tc>
          <w:tcPr>
            <w:tcW w:w="3544" w:type="dxa"/>
          </w:tcPr>
          <w:p w:rsidR="000C4E85" w:rsidRPr="005204D6" w:rsidRDefault="000C4E85" w:rsidP="000C4E85">
            <w:pPr>
              <w:contextualSpacing/>
              <w:jc w:val="both"/>
              <w:rPr>
                <w:sz w:val="28"/>
                <w:szCs w:val="28"/>
              </w:rPr>
            </w:pPr>
            <w:r w:rsidRPr="005204D6">
              <w:rPr>
                <w:sz w:val="28"/>
                <w:szCs w:val="28"/>
              </w:rPr>
              <w:t>«Согласовано»</w:t>
            </w:r>
          </w:p>
        </w:tc>
        <w:tc>
          <w:tcPr>
            <w:tcW w:w="3476" w:type="dxa"/>
          </w:tcPr>
          <w:p w:rsidR="000C4E85" w:rsidRPr="005204D6" w:rsidRDefault="000C4E85" w:rsidP="000C4E85">
            <w:pPr>
              <w:contextualSpacing/>
              <w:jc w:val="both"/>
              <w:rPr>
                <w:sz w:val="28"/>
                <w:szCs w:val="28"/>
              </w:rPr>
            </w:pPr>
            <w:r w:rsidRPr="005204D6">
              <w:rPr>
                <w:sz w:val="28"/>
                <w:szCs w:val="28"/>
              </w:rPr>
              <w:t>«Согласовано»</w:t>
            </w:r>
          </w:p>
        </w:tc>
        <w:tc>
          <w:tcPr>
            <w:tcW w:w="3477" w:type="dxa"/>
          </w:tcPr>
          <w:p w:rsidR="000C4E85" w:rsidRPr="005204D6" w:rsidRDefault="000C4E85" w:rsidP="000C4E85">
            <w:pPr>
              <w:contextualSpacing/>
              <w:jc w:val="both"/>
              <w:rPr>
                <w:sz w:val="28"/>
                <w:szCs w:val="28"/>
              </w:rPr>
            </w:pPr>
            <w:r w:rsidRPr="005204D6">
              <w:rPr>
                <w:sz w:val="28"/>
                <w:szCs w:val="28"/>
              </w:rPr>
              <w:t>«Утверждено»</w:t>
            </w:r>
          </w:p>
        </w:tc>
      </w:tr>
      <w:tr w:rsidR="000C4E85" w:rsidRPr="005204D6" w:rsidTr="005B7FBA">
        <w:trPr>
          <w:trHeight w:val="1344"/>
          <w:jc w:val="center"/>
        </w:trPr>
        <w:tc>
          <w:tcPr>
            <w:tcW w:w="3544" w:type="dxa"/>
          </w:tcPr>
          <w:p w:rsidR="000C4E85" w:rsidRPr="005204D6" w:rsidRDefault="000C4E85" w:rsidP="000C4E85">
            <w:pPr>
              <w:contextualSpacing/>
              <w:jc w:val="both"/>
              <w:rPr>
                <w:sz w:val="28"/>
                <w:szCs w:val="28"/>
              </w:rPr>
            </w:pPr>
            <w:r w:rsidRPr="005204D6">
              <w:rPr>
                <w:sz w:val="28"/>
                <w:szCs w:val="28"/>
              </w:rPr>
              <w:t xml:space="preserve">Руководитель кафедры </w:t>
            </w:r>
          </w:p>
          <w:p w:rsidR="000C4E85" w:rsidRPr="005204D6" w:rsidRDefault="005B7FBA" w:rsidP="000C4E8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математики и информатики</w:t>
            </w:r>
          </w:p>
          <w:p w:rsidR="000C4E85" w:rsidRPr="005204D6" w:rsidRDefault="000C4E85" w:rsidP="000C4E85">
            <w:pPr>
              <w:contextualSpacing/>
              <w:jc w:val="both"/>
              <w:rPr>
                <w:sz w:val="28"/>
                <w:szCs w:val="28"/>
              </w:rPr>
            </w:pPr>
            <w:r w:rsidRPr="005204D6">
              <w:rPr>
                <w:sz w:val="28"/>
                <w:szCs w:val="28"/>
              </w:rPr>
              <w:t>ГБОУ БРГИ №1</w:t>
            </w:r>
          </w:p>
          <w:p w:rsidR="000C4E85" w:rsidRPr="005204D6" w:rsidRDefault="000C4E85" w:rsidP="000C4E85">
            <w:pPr>
              <w:contextualSpacing/>
              <w:jc w:val="both"/>
              <w:rPr>
                <w:sz w:val="28"/>
                <w:szCs w:val="28"/>
              </w:rPr>
            </w:pPr>
            <w:r w:rsidRPr="005204D6">
              <w:rPr>
                <w:sz w:val="28"/>
                <w:szCs w:val="28"/>
              </w:rPr>
              <w:t>имени Рами Гарипова</w:t>
            </w:r>
          </w:p>
        </w:tc>
        <w:tc>
          <w:tcPr>
            <w:tcW w:w="3476" w:type="dxa"/>
          </w:tcPr>
          <w:p w:rsidR="000C4E85" w:rsidRPr="005204D6" w:rsidRDefault="000C4E85" w:rsidP="000C4E85">
            <w:pPr>
              <w:contextualSpacing/>
              <w:jc w:val="both"/>
              <w:rPr>
                <w:sz w:val="28"/>
                <w:szCs w:val="28"/>
              </w:rPr>
            </w:pPr>
            <w:r w:rsidRPr="005204D6">
              <w:rPr>
                <w:sz w:val="28"/>
                <w:szCs w:val="28"/>
              </w:rPr>
              <w:t xml:space="preserve">Заместитель директора </w:t>
            </w:r>
          </w:p>
          <w:p w:rsidR="000C4E85" w:rsidRPr="005204D6" w:rsidRDefault="000C4E85" w:rsidP="000C4E8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</w:t>
            </w:r>
            <w:r w:rsidRPr="005204D6">
              <w:rPr>
                <w:sz w:val="28"/>
                <w:szCs w:val="28"/>
              </w:rPr>
              <w:t>Р</w:t>
            </w:r>
          </w:p>
          <w:p w:rsidR="000C4E85" w:rsidRPr="005204D6" w:rsidRDefault="000C4E85" w:rsidP="000C4E85">
            <w:pPr>
              <w:contextualSpacing/>
              <w:jc w:val="both"/>
              <w:rPr>
                <w:sz w:val="28"/>
                <w:szCs w:val="28"/>
              </w:rPr>
            </w:pPr>
            <w:r w:rsidRPr="005204D6">
              <w:rPr>
                <w:sz w:val="28"/>
                <w:szCs w:val="28"/>
              </w:rPr>
              <w:t>ГБОУ БРГИ №1</w:t>
            </w:r>
          </w:p>
          <w:p w:rsidR="000C4E85" w:rsidRPr="005204D6" w:rsidRDefault="000C4E85" w:rsidP="000C4E85">
            <w:pPr>
              <w:contextualSpacing/>
              <w:jc w:val="both"/>
              <w:rPr>
                <w:sz w:val="28"/>
                <w:szCs w:val="28"/>
              </w:rPr>
            </w:pPr>
            <w:r w:rsidRPr="005204D6">
              <w:rPr>
                <w:sz w:val="28"/>
                <w:szCs w:val="28"/>
              </w:rPr>
              <w:t>имени Рами Гарипова</w:t>
            </w:r>
          </w:p>
        </w:tc>
        <w:tc>
          <w:tcPr>
            <w:tcW w:w="3477" w:type="dxa"/>
          </w:tcPr>
          <w:p w:rsidR="000C4E85" w:rsidRPr="005204D6" w:rsidRDefault="000C4E85" w:rsidP="000C4E85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2C1A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5204D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5204D6">
              <w:rPr>
                <w:sz w:val="28"/>
                <w:szCs w:val="28"/>
              </w:rPr>
              <w:t xml:space="preserve"> </w:t>
            </w:r>
          </w:p>
          <w:p w:rsidR="000C4E85" w:rsidRPr="005204D6" w:rsidRDefault="000C4E85" w:rsidP="000C4E85">
            <w:pPr>
              <w:contextualSpacing/>
              <w:jc w:val="both"/>
              <w:rPr>
                <w:sz w:val="28"/>
                <w:szCs w:val="28"/>
              </w:rPr>
            </w:pPr>
            <w:r w:rsidRPr="005204D6">
              <w:rPr>
                <w:sz w:val="28"/>
                <w:szCs w:val="28"/>
              </w:rPr>
              <w:t>ГБОУ БРГИ №1</w:t>
            </w:r>
          </w:p>
          <w:p w:rsidR="000C4E85" w:rsidRPr="005204D6" w:rsidRDefault="000C4E85" w:rsidP="000C4E85">
            <w:pPr>
              <w:contextualSpacing/>
              <w:jc w:val="both"/>
              <w:rPr>
                <w:sz w:val="28"/>
                <w:szCs w:val="28"/>
              </w:rPr>
            </w:pPr>
            <w:r w:rsidRPr="005204D6">
              <w:rPr>
                <w:sz w:val="28"/>
                <w:szCs w:val="28"/>
              </w:rPr>
              <w:t>имени Рами Гарипова</w:t>
            </w:r>
          </w:p>
        </w:tc>
      </w:tr>
      <w:tr w:rsidR="000C4E85" w:rsidRPr="005204D6" w:rsidTr="005B7FBA">
        <w:trPr>
          <w:trHeight w:val="336"/>
          <w:jc w:val="center"/>
        </w:trPr>
        <w:tc>
          <w:tcPr>
            <w:tcW w:w="3544" w:type="dxa"/>
          </w:tcPr>
          <w:p w:rsidR="000C4E85" w:rsidRPr="005204D6" w:rsidRDefault="000C4E85" w:rsidP="002C1AF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1AFD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Pr="005204D6">
              <w:rPr>
                <w:sz w:val="28"/>
                <w:szCs w:val="28"/>
              </w:rPr>
              <w:t>/</w:t>
            </w:r>
            <w:r w:rsidR="002C1AFD">
              <w:rPr>
                <w:sz w:val="28"/>
                <w:szCs w:val="28"/>
              </w:rPr>
              <w:t>Л.Т. Габдуллина</w:t>
            </w:r>
            <w:r w:rsidRPr="005204D6">
              <w:rPr>
                <w:sz w:val="28"/>
                <w:szCs w:val="28"/>
              </w:rPr>
              <w:t>/</w:t>
            </w:r>
          </w:p>
        </w:tc>
        <w:tc>
          <w:tcPr>
            <w:tcW w:w="3476" w:type="dxa"/>
          </w:tcPr>
          <w:p w:rsidR="000C4E85" w:rsidRPr="005204D6" w:rsidRDefault="000C4E85" w:rsidP="000C4E85">
            <w:pPr>
              <w:contextualSpacing/>
              <w:jc w:val="both"/>
              <w:rPr>
                <w:sz w:val="28"/>
                <w:szCs w:val="28"/>
              </w:rPr>
            </w:pPr>
            <w:r w:rsidRPr="005204D6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Л.Х.Шугаипова</w:t>
            </w:r>
            <w:proofErr w:type="spellEnd"/>
            <w:r w:rsidRPr="005204D6">
              <w:rPr>
                <w:sz w:val="28"/>
                <w:szCs w:val="28"/>
              </w:rPr>
              <w:t>/</w:t>
            </w:r>
          </w:p>
        </w:tc>
        <w:tc>
          <w:tcPr>
            <w:tcW w:w="3477" w:type="dxa"/>
          </w:tcPr>
          <w:p w:rsidR="000C4E85" w:rsidRPr="005204D6" w:rsidRDefault="000C4E85" w:rsidP="000C4E85">
            <w:pPr>
              <w:contextualSpacing/>
              <w:jc w:val="both"/>
              <w:rPr>
                <w:sz w:val="28"/>
                <w:szCs w:val="28"/>
              </w:rPr>
            </w:pPr>
            <w:r w:rsidRPr="005204D6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И.Р.Салихов</w:t>
            </w:r>
            <w:proofErr w:type="spellEnd"/>
            <w:r w:rsidRPr="005204D6">
              <w:rPr>
                <w:sz w:val="28"/>
                <w:szCs w:val="28"/>
              </w:rPr>
              <w:t xml:space="preserve"> /</w:t>
            </w:r>
          </w:p>
        </w:tc>
      </w:tr>
    </w:tbl>
    <w:p w:rsidR="000C4E85" w:rsidRPr="005204D6" w:rsidRDefault="000C4E85" w:rsidP="000C4E85">
      <w:pPr>
        <w:contextualSpacing/>
        <w:jc w:val="both"/>
        <w:rPr>
          <w:sz w:val="28"/>
          <w:szCs w:val="28"/>
        </w:rPr>
      </w:pPr>
    </w:p>
    <w:p w:rsidR="000C4E85" w:rsidRPr="005204D6" w:rsidRDefault="000C4E85" w:rsidP="000C4E85">
      <w:pPr>
        <w:contextualSpacing/>
        <w:jc w:val="both"/>
        <w:rPr>
          <w:sz w:val="28"/>
          <w:szCs w:val="28"/>
        </w:rPr>
      </w:pPr>
      <w:r w:rsidRPr="005204D6">
        <w:rPr>
          <w:sz w:val="28"/>
          <w:szCs w:val="28"/>
        </w:rPr>
        <w:t xml:space="preserve"> </w:t>
      </w:r>
    </w:p>
    <w:p w:rsidR="000C4E85" w:rsidRDefault="000C4E85" w:rsidP="000C4E85">
      <w:pPr>
        <w:contextualSpacing/>
        <w:jc w:val="center"/>
        <w:rPr>
          <w:b/>
          <w:sz w:val="28"/>
          <w:szCs w:val="28"/>
        </w:rPr>
      </w:pPr>
      <w:r w:rsidRPr="005204D6">
        <w:rPr>
          <w:b/>
          <w:sz w:val="28"/>
          <w:szCs w:val="28"/>
        </w:rPr>
        <w:t>РАБОЧАЯ ПРОГРАММА</w:t>
      </w:r>
    </w:p>
    <w:p w:rsidR="00DA48A9" w:rsidRPr="005204D6" w:rsidRDefault="00DA48A9" w:rsidP="000C4E85">
      <w:pPr>
        <w:contextualSpacing/>
        <w:jc w:val="center"/>
        <w:rPr>
          <w:b/>
          <w:sz w:val="28"/>
          <w:szCs w:val="28"/>
        </w:rPr>
      </w:pPr>
    </w:p>
    <w:tbl>
      <w:tblPr>
        <w:tblW w:w="10057" w:type="dxa"/>
        <w:jc w:val="center"/>
        <w:tblLook w:val="01E0" w:firstRow="1" w:lastRow="1" w:firstColumn="1" w:lastColumn="1" w:noHBand="0" w:noVBand="0"/>
      </w:tblPr>
      <w:tblGrid>
        <w:gridCol w:w="3616"/>
        <w:gridCol w:w="6441"/>
      </w:tblGrid>
      <w:tr w:rsidR="00FA6267" w:rsidRPr="005204D6" w:rsidTr="005B7FBA">
        <w:trPr>
          <w:trHeight w:val="302"/>
          <w:jc w:val="center"/>
        </w:trPr>
        <w:tc>
          <w:tcPr>
            <w:tcW w:w="3616" w:type="dxa"/>
          </w:tcPr>
          <w:p w:rsidR="000C4E85" w:rsidRPr="005204D6" w:rsidRDefault="000C4E85" w:rsidP="000C4E85">
            <w:pPr>
              <w:contextualSpacing/>
              <w:jc w:val="both"/>
              <w:rPr>
                <w:sz w:val="28"/>
                <w:szCs w:val="28"/>
              </w:rPr>
            </w:pPr>
            <w:r w:rsidRPr="005204D6">
              <w:rPr>
                <w:sz w:val="28"/>
                <w:szCs w:val="28"/>
              </w:rPr>
              <w:t>Наименование учебного процесса</w:t>
            </w:r>
          </w:p>
        </w:tc>
        <w:tc>
          <w:tcPr>
            <w:tcW w:w="6441" w:type="dxa"/>
          </w:tcPr>
          <w:p w:rsidR="000C4E85" w:rsidRPr="005204D6" w:rsidRDefault="000C4E85" w:rsidP="005B7FBA">
            <w:pPr>
              <w:contextualSpacing/>
              <w:rPr>
                <w:sz w:val="28"/>
                <w:szCs w:val="28"/>
              </w:rPr>
            </w:pPr>
            <w:r w:rsidRPr="008147E5">
              <w:rPr>
                <w:bCs/>
                <w:color w:val="000000"/>
                <w:u w:val="single"/>
              </w:rPr>
              <w:t xml:space="preserve"> </w:t>
            </w:r>
            <w:r w:rsidRPr="005B7FBA">
              <w:rPr>
                <w:bCs/>
                <w:color w:val="000000"/>
                <w:sz w:val="28"/>
                <w:szCs w:val="28"/>
                <w:u w:val="single"/>
              </w:rPr>
              <w:t>И</w:t>
            </w:r>
            <w:r w:rsidR="00FA6267" w:rsidRPr="005B7FBA">
              <w:rPr>
                <w:bCs/>
                <w:color w:val="000000"/>
                <w:sz w:val="28"/>
                <w:szCs w:val="28"/>
                <w:u w:val="single"/>
              </w:rPr>
              <w:t>нформатика</w:t>
            </w:r>
            <w:r w:rsidR="00FA6267" w:rsidRPr="00FA6267">
              <w:rPr>
                <w:bCs/>
                <w:color w:val="000000"/>
              </w:rPr>
              <w:t>____________________________</w:t>
            </w:r>
            <w:r w:rsidR="005B7FBA">
              <w:rPr>
                <w:bCs/>
                <w:color w:val="000000"/>
              </w:rPr>
              <w:t>______</w:t>
            </w:r>
            <w:r w:rsidR="00FA6267" w:rsidRPr="00FA6267">
              <w:rPr>
                <w:bCs/>
                <w:color w:val="000000"/>
              </w:rPr>
              <w:t>___</w:t>
            </w:r>
            <w:r w:rsidRPr="005204D6">
              <w:rPr>
                <w:sz w:val="28"/>
                <w:szCs w:val="28"/>
              </w:rPr>
              <w:t xml:space="preserve"> </w:t>
            </w:r>
          </w:p>
        </w:tc>
      </w:tr>
      <w:tr w:rsidR="00FA6267" w:rsidRPr="005204D6" w:rsidTr="005B7FBA">
        <w:trPr>
          <w:trHeight w:val="302"/>
          <w:jc w:val="center"/>
        </w:trPr>
        <w:tc>
          <w:tcPr>
            <w:tcW w:w="3616" w:type="dxa"/>
          </w:tcPr>
          <w:p w:rsidR="000C4E85" w:rsidRPr="005204D6" w:rsidRDefault="000C4E85" w:rsidP="000C4E85">
            <w:pPr>
              <w:contextualSpacing/>
              <w:jc w:val="both"/>
              <w:rPr>
                <w:sz w:val="28"/>
                <w:szCs w:val="28"/>
              </w:rPr>
            </w:pPr>
            <w:r w:rsidRPr="005204D6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6441" w:type="dxa"/>
          </w:tcPr>
          <w:p w:rsidR="000C4E85" w:rsidRDefault="000C4E85" w:rsidP="00DA48A9">
            <w:pPr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5B7FBA">
              <w:rPr>
                <w:bCs/>
                <w:color w:val="000000"/>
                <w:sz w:val="28"/>
                <w:szCs w:val="28"/>
                <w:u w:val="single"/>
              </w:rPr>
              <w:t>7</w:t>
            </w:r>
            <w:r w:rsidR="00FA6267" w:rsidRPr="005B7FBA">
              <w:rPr>
                <w:bCs/>
                <w:color w:val="000000"/>
                <w:sz w:val="28"/>
                <w:szCs w:val="28"/>
                <w:u w:val="single"/>
              </w:rPr>
              <w:t xml:space="preserve">, 8, </w:t>
            </w:r>
            <w:r w:rsidRPr="005B7FBA">
              <w:rPr>
                <w:bCs/>
                <w:color w:val="000000"/>
                <w:sz w:val="28"/>
                <w:szCs w:val="28"/>
                <w:u w:val="single"/>
              </w:rPr>
              <w:t>9</w:t>
            </w:r>
            <w:r w:rsidR="00A869C9" w:rsidRPr="005B7FBA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D13C7C">
              <w:rPr>
                <w:bCs/>
                <w:color w:val="000000"/>
                <w:sz w:val="28"/>
                <w:szCs w:val="28"/>
                <w:u w:val="single"/>
              </w:rPr>
              <w:t>классы</w:t>
            </w:r>
            <w:r w:rsidR="005B7FBA">
              <w:rPr>
                <w:bCs/>
                <w:color w:val="000000"/>
                <w:sz w:val="28"/>
                <w:szCs w:val="28"/>
              </w:rPr>
              <w:t>_______________________________</w:t>
            </w:r>
            <w:r w:rsidR="00D13C7C">
              <w:rPr>
                <w:bCs/>
                <w:color w:val="000000"/>
                <w:sz w:val="28"/>
                <w:szCs w:val="28"/>
              </w:rPr>
              <w:t>_</w:t>
            </w:r>
          </w:p>
          <w:p w:rsidR="005B7FBA" w:rsidRPr="005B7FBA" w:rsidRDefault="005B7FBA" w:rsidP="00DA48A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A6267" w:rsidRPr="005204D6" w:rsidTr="005B7FBA">
        <w:trPr>
          <w:trHeight w:val="302"/>
          <w:jc w:val="center"/>
        </w:trPr>
        <w:tc>
          <w:tcPr>
            <w:tcW w:w="3616" w:type="dxa"/>
          </w:tcPr>
          <w:p w:rsidR="000C4E85" w:rsidRPr="005204D6" w:rsidRDefault="000C4E85" w:rsidP="000C4E85">
            <w:pPr>
              <w:contextualSpacing/>
              <w:jc w:val="both"/>
              <w:rPr>
                <w:sz w:val="28"/>
                <w:szCs w:val="28"/>
              </w:rPr>
            </w:pPr>
            <w:r w:rsidRPr="005204D6">
              <w:rPr>
                <w:sz w:val="28"/>
                <w:szCs w:val="28"/>
              </w:rPr>
              <w:t>Учитель</w:t>
            </w:r>
          </w:p>
        </w:tc>
        <w:tc>
          <w:tcPr>
            <w:tcW w:w="6441" w:type="dxa"/>
          </w:tcPr>
          <w:p w:rsidR="000C4E85" w:rsidRPr="005204D6" w:rsidRDefault="000C4E85" w:rsidP="000C4E85">
            <w:pPr>
              <w:contextualSpacing/>
              <w:jc w:val="both"/>
              <w:rPr>
                <w:sz w:val="28"/>
                <w:szCs w:val="28"/>
              </w:rPr>
            </w:pPr>
            <w:r w:rsidRPr="005204D6">
              <w:rPr>
                <w:sz w:val="28"/>
                <w:szCs w:val="28"/>
              </w:rPr>
              <w:t>_________________________________</w:t>
            </w:r>
            <w:r w:rsidR="00DA48A9">
              <w:rPr>
                <w:sz w:val="28"/>
                <w:szCs w:val="28"/>
              </w:rPr>
              <w:t>_</w:t>
            </w:r>
            <w:r w:rsidR="005B7FBA">
              <w:rPr>
                <w:sz w:val="28"/>
                <w:szCs w:val="28"/>
              </w:rPr>
              <w:t>_</w:t>
            </w:r>
            <w:r w:rsidR="00DA48A9">
              <w:rPr>
                <w:sz w:val="28"/>
                <w:szCs w:val="28"/>
              </w:rPr>
              <w:t>_________</w:t>
            </w:r>
          </w:p>
        </w:tc>
      </w:tr>
      <w:tr w:rsidR="00FA6267" w:rsidRPr="005204D6" w:rsidTr="005B7FBA">
        <w:trPr>
          <w:trHeight w:val="620"/>
          <w:jc w:val="center"/>
        </w:trPr>
        <w:tc>
          <w:tcPr>
            <w:tcW w:w="3616" w:type="dxa"/>
          </w:tcPr>
          <w:p w:rsidR="000C4E85" w:rsidRPr="005204D6" w:rsidRDefault="000C4E85" w:rsidP="000C4E85">
            <w:pPr>
              <w:contextualSpacing/>
              <w:jc w:val="both"/>
              <w:rPr>
                <w:sz w:val="28"/>
                <w:szCs w:val="28"/>
              </w:rPr>
            </w:pPr>
            <w:r w:rsidRPr="005204D6">
              <w:rPr>
                <w:sz w:val="28"/>
                <w:szCs w:val="28"/>
              </w:rPr>
              <w:t>Срок реализации программы, учебный год</w:t>
            </w:r>
          </w:p>
        </w:tc>
        <w:tc>
          <w:tcPr>
            <w:tcW w:w="6441" w:type="dxa"/>
          </w:tcPr>
          <w:p w:rsidR="000C4E85" w:rsidRPr="000C4E85" w:rsidRDefault="000C4E85" w:rsidP="000C4E85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0C4E85">
              <w:rPr>
                <w:sz w:val="28"/>
                <w:szCs w:val="28"/>
                <w:u w:val="single"/>
              </w:rPr>
              <w:t>2019-2020, 2020</w:t>
            </w:r>
            <w:r>
              <w:rPr>
                <w:sz w:val="28"/>
                <w:szCs w:val="28"/>
                <w:u w:val="single"/>
              </w:rPr>
              <w:t>-2021, 2021-2022 г.</w:t>
            </w:r>
            <w:r w:rsidR="00DA48A9" w:rsidRPr="00DA48A9">
              <w:rPr>
                <w:sz w:val="28"/>
                <w:szCs w:val="28"/>
              </w:rPr>
              <w:t>_</w:t>
            </w:r>
            <w:r w:rsidR="005B7FBA">
              <w:rPr>
                <w:sz w:val="28"/>
                <w:szCs w:val="28"/>
              </w:rPr>
              <w:t>_______</w:t>
            </w:r>
            <w:r w:rsidR="00DA48A9" w:rsidRPr="00DA48A9">
              <w:rPr>
                <w:sz w:val="28"/>
                <w:szCs w:val="28"/>
              </w:rPr>
              <w:t>______</w:t>
            </w:r>
          </w:p>
        </w:tc>
      </w:tr>
      <w:tr w:rsidR="00FA6267" w:rsidRPr="005204D6" w:rsidTr="005B7FBA">
        <w:trPr>
          <w:trHeight w:val="620"/>
          <w:jc w:val="center"/>
        </w:trPr>
        <w:tc>
          <w:tcPr>
            <w:tcW w:w="3616" w:type="dxa"/>
          </w:tcPr>
          <w:p w:rsidR="000C4E85" w:rsidRPr="005204D6" w:rsidRDefault="000C4E85" w:rsidP="000C4E85">
            <w:pPr>
              <w:contextualSpacing/>
              <w:jc w:val="both"/>
              <w:rPr>
                <w:sz w:val="28"/>
                <w:szCs w:val="28"/>
              </w:rPr>
            </w:pPr>
            <w:r w:rsidRPr="005204D6">
              <w:rPr>
                <w:sz w:val="28"/>
                <w:szCs w:val="28"/>
              </w:rPr>
              <w:t>Количество часов по учебному плану</w:t>
            </w:r>
          </w:p>
        </w:tc>
        <w:tc>
          <w:tcPr>
            <w:tcW w:w="6441" w:type="dxa"/>
          </w:tcPr>
          <w:p w:rsidR="000C4E85" w:rsidRPr="005204D6" w:rsidRDefault="000C4E85" w:rsidP="000C4E85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5204D6">
              <w:rPr>
                <w:sz w:val="28"/>
                <w:szCs w:val="28"/>
                <w:u w:val="single"/>
              </w:rPr>
              <w:t xml:space="preserve">Всего часов: </w:t>
            </w:r>
            <w:r>
              <w:rPr>
                <w:color w:val="000000"/>
                <w:u w:val="single"/>
              </w:rPr>
              <w:t>10</w:t>
            </w:r>
            <w:r w:rsidR="00A869C9">
              <w:rPr>
                <w:color w:val="000000"/>
                <w:u w:val="single"/>
              </w:rPr>
              <w:t>4</w:t>
            </w:r>
            <w:r w:rsidRPr="005204D6">
              <w:rPr>
                <w:sz w:val="28"/>
                <w:szCs w:val="28"/>
                <w:u w:val="single"/>
              </w:rPr>
              <w:t>;</w:t>
            </w:r>
          </w:p>
          <w:p w:rsidR="000C4E85" w:rsidRPr="005204D6" w:rsidRDefault="000C4E85" w:rsidP="000C4E85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5204D6">
              <w:rPr>
                <w:sz w:val="28"/>
                <w:szCs w:val="28"/>
                <w:u w:val="single"/>
              </w:rPr>
              <w:t xml:space="preserve">в год: </w:t>
            </w:r>
            <w:r w:rsidR="00A869C9">
              <w:rPr>
                <w:sz w:val="28"/>
                <w:szCs w:val="28"/>
                <w:u w:val="single"/>
              </w:rPr>
              <w:t xml:space="preserve">7, 8 классы </w:t>
            </w:r>
            <w:r>
              <w:rPr>
                <w:sz w:val="28"/>
                <w:szCs w:val="28"/>
                <w:u w:val="single"/>
              </w:rPr>
              <w:t>35</w:t>
            </w:r>
            <w:r w:rsidR="00A869C9">
              <w:rPr>
                <w:sz w:val="28"/>
                <w:szCs w:val="28"/>
                <w:u w:val="single"/>
              </w:rPr>
              <w:t>ч., 9 класс</w:t>
            </w:r>
            <w:r>
              <w:rPr>
                <w:sz w:val="28"/>
                <w:szCs w:val="28"/>
                <w:u w:val="single"/>
              </w:rPr>
              <w:t xml:space="preserve"> 34 </w:t>
            </w:r>
            <w:r w:rsidRPr="005204D6">
              <w:rPr>
                <w:sz w:val="28"/>
                <w:szCs w:val="28"/>
                <w:u w:val="single"/>
              </w:rPr>
              <w:t xml:space="preserve">ч.; </w:t>
            </w:r>
          </w:p>
          <w:p w:rsidR="000C4E85" w:rsidRDefault="000C4E85" w:rsidP="000C4E85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в неделю: 1 </w:t>
            </w:r>
            <w:r w:rsidRPr="005204D6">
              <w:rPr>
                <w:sz w:val="28"/>
                <w:szCs w:val="28"/>
                <w:u w:val="single"/>
              </w:rPr>
              <w:t>ч.</w:t>
            </w:r>
          </w:p>
          <w:p w:rsidR="00DA48A9" w:rsidRPr="005204D6" w:rsidRDefault="00DA48A9" w:rsidP="000C4E85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FA6267" w:rsidRPr="005204D6" w:rsidTr="005B7FBA">
        <w:trPr>
          <w:trHeight w:val="923"/>
          <w:jc w:val="center"/>
        </w:trPr>
        <w:tc>
          <w:tcPr>
            <w:tcW w:w="3616" w:type="dxa"/>
          </w:tcPr>
          <w:p w:rsidR="000C4E85" w:rsidRPr="005204D6" w:rsidRDefault="000C4E85" w:rsidP="000C4E85">
            <w:pPr>
              <w:contextualSpacing/>
              <w:jc w:val="both"/>
              <w:rPr>
                <w:sz w:val="28"/>
                <w:szCs w:val="28"/>
              </w:rPr>
            </w:pPr>
            <w:r w:rsidRPr="005204D6">
              <w:rPr>
                <w:sz w:val="28"/>
                <w:szCs w:val="28"/>
              </w:rPr>
              <w:t>Планирование составлено на основе</w:t>
            </w:r>
          </w:p>
        </w:tc>
        <w:tc>
          <w:tcPr>
            <w:tcW w:w="6441" w:type="dxa"/>
          </w:tcPr>
          <w:p w:rsidR="00A869C9" w:rsidRDefault="00A869C9" w:rsidP="00A869C9">
            <w:pPr>
              <w:contextualSpacing/>
              <w:jc w:val="both"/>
            </w:pPr>
            <w:r w:rsidRPr="00DA48A9">
              <w:rPr>
                <w:u w:val="single"/>
              </w:rPr>
              <w:t>Закона Российской Федерации «Об образовании» (</w:t>
            </w:r>
            <w:r w:rsidRPr="00A869C9">
              <w:rPr>
                <w:u w:val="single"/>
              </w:rPr>
              <w:t>ст</w:t>
            </w:r>
            <w:r w:rsidR="00DA48A9">
              <w:rPr>
                <w:u w:val="single"/>
              </w:rPr>
              <w:t xml:space="preserve">. </w:t>
            </w:r>
            <w:proofErr w:type="gramStart"/>
            <w:r w:rsidR="00DA48A9">
              <w:rPr>
                <w:u w:val="single"/>
              </w:rPr>
              <w:t>7)</w:t>
            </w:r>
            <w:r w:rsidR="00DA3C01">
              <w:t>_</w:t>
            </w:r>
            <w:proofErr w:type="gramEnd"/>
            <w:r w:rsidR="00DA3C01">
              <w:t>___</w:t>
            </w:r>
          </w:p>
          <w:p w:rsidR="00A869C9" w:rsidRPr="00A869C9" w:rsidRDefault="00A869C9" w:rsidP="00A869C9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A869C9">
              <w:t xml:space="preserve">Приказа </w:t>
            </w:r>
            <w:proofErr w:type="spellStart"/>
            <w:r w:rsidRPr="00A869C9">
              <w:t>Минобрнауки</w:t>
            </w:r>
            <w:proofErr w:type="spellEnd"/>
            <w:r w:rsidRPr="00A869C9">
              <w:t xml:space="preserve"> РФ от 17.12.2010</w:t>
            </w:r>
            <w:r w:rsidR="004F2313">
              <w:t>г.</w:t>
            </w:r>
            <w:r w:rsidRPr="00A869C9">
              <w:t xml:space="preserve"> № 1897 (в ред. от 31.12.2015г.) «Об утверждении федерального государственного образовательного </w:t>
            </w:r>
            <w:r w:rsidRPr="00DA48A9">
              <w:t xml:space="preserve">стандарта основного </w:t>
            </w:r>
            <w:r w:rsidRPr="00A869C9">
              <w:rPr>
                <w:u w:val="single"/>
              </w:rPr>
              <w:t>общего образования»</w:t>
            </w:r>
            <w:r>
              <w:rPr>
                <w:u w:val="single"/>
              </w:rPr>
              <w:t xml:space="preserve"> </w:t>
            </w:r>
            <w:r w:rsidR="00FA6267">
              <w:t>_</w:t>
            </w:r>
            <w:r w:rsidR="00DA48A9">
              <w:t>______________________</w:t>
            </w:r>
            <w:r w:rsidR="00DA3C01">
              <w:t>__</w:t>
            </w:r>
            <w:r w:rsidR="00DA48A9">
              <w:t>___</w:t>
            </w:r>
            <w:r w:rsidR="00FA6267">
              <w:t>_____</w:t>
            </w:r>
          </w:p>
          <w:p w:rsidR="000C4E85" w:rsidRPr="00D27FC8" w:rsidRDefault="00A869C9" w:rsidP="000C4E85">
            <w:pPr>
              <w:contextualSpacing/>
              <w:jc w:val="both"/>
            </w:pPr>
            <w:r>
              <w:t xml:space="preserve">Примерной программы </w:t>
            </w:r>
            <w:r w:rsidR="00D27FC8">
              <w:t>основного общего образования по информатике</w:t>
            </w:r>
            <w:r w:rsidR="007B2B25">
              <w:t xml:space="preserve">, </w:t>
            </w:r>
            <w:r w:rsidR="00D27FC8">
              <w:t>Ф</w:t>
            </w:r>
            <w:r w:rsidR="007B2B25">
              <w:t xml:space="preserve">едерального </w:t>
            </w:r>
            <w:r w:rsidR="00D27FC8">
              <w:t>гос</w:t>
            </w:r>
            <w:r w:rsidR="00DA3C01">
              <w:t xml:space="preserve">ударственного </w:t>
            </w:r>
            <w:r w:rsidR="00D27FC8">
              <w:t xml:space="preserve">образовательного стандарта </w:t>
            </w:r>
            <w:r w:rsidR="00DA3C01">
              <w:t xml:space="preserve">основного общего образования, </w:t>
            </w:r>
            <w:r w:rsidR="00D27FC8">
              <w:t xml:space="preserve">программы </w:t>
            </w:r>
            <w:r w:rsidR="00DA3C01">
              <w:t xml:space="preserve">Л.Л. </w:t>
            </w:r>
            <w:proofErr w:type="spellStart"/>
            <w:r w:rsidR="00DA3C01">
              <w:t>Босовой</w:t>
            </w:r>
            <w:proofErr w:type="spellEnd"/>
            <w:r w:rsidR="00DA3C01">
              <w:t xml:space="preserve">, А.Ю. </w:t>
            </w:r>
            <w:proofErr w:type="spellStart"/>
            <w:r w:rsidR="00DA3C01">
              <w:t>Босовой</w:t>
            </w:r>
            <w:proofErr w:type="spellEnd"/>
            <w:r w:rsidR="00DA3C01">
              <w:t xml:space="preserve"> «И</w:t>
            </w:r>
            <w:r w:rsidR="00D27FC8">
              <w:t>нформатик</w:t>
            </w:r>
            <w:r w:rsidR="00DA3C01">
              <w:t>а. Программа для основной школы. 5 – 6 классы.</w:t>
            </w:r>
            <w:r w:rsidR="00D27FC8">
              <w:t xml:space="preserve"> 7–9</w:t>
            </w:r>
            <w:r w:rsidR="00DA3C01">
              <w:t xml:space="preserve"> классы», издательство «БИНОМ. Лаборатория знаний», </w:t>
            </w:r>
            <w:r w:rsidR="00DA3C01" w:rsidRPr="00DA3C01">
              <w:rPr>
                <w:u w:val="single"/>
              </w:rPr>
              <w:t>2013г.</w:t>
            </w:r>
            <w:r w:rsidR="00D27FC8">
              <w:t>______</w:t>
            </w:r>
            <w:r w:rsidR="00FA6267">
              <w:t>___</w:t>
            </w:r>
            <w:r w:rsidR="00DA48A9">
              <w:t>____________________________</w:t>
            </w:r>
            <w:r w:rsidR="00FA6267">
              <w:t>__</w:t>
            </w:r>
            <w:r w:rsidR="00D27FC8">
              <w:t>__</w:t>
            </w:r>
            <w:r w:rsidR="00DA3C01">
              <w:t>_____</w:t>
            </w:r>
          </w:p>
          <w:p w:rsidR="007B2B25" w:rsidRDefault="007B2B25" w:rsidP="000C4E85">
            <w:pPr>
              <w:contextualSpacing/>
              <w:jc w:val="both"/>
            </w:pPr>
            <w:r>
              <w:rPr>
                <w:u w:val="single"/>
              </w:rPr>
              <w:t>Устава ГБОУ БРГИ № 1 им</w:t>
            </w:r>
            <w:r w:rsidR="00FA6267">
              <w:rPr>
                <w:u w:val="single"/>
              </w:rPr>
              <w:t>.</w:t>
            </w:r>
            <w:r>
              <w:rPr>
                <w:u w:val="single"/>
              </w:rPr>
              <w:t xml:space="preserve"> Р. Гарипова</w:t>
            </w:r>
            <w:r w:rsidR="00FA6267">
              <w:t>______</w:t>
            </w:r>
            <w:r w:rsidR="00DA48A9">
              <w:t>__</w:t>
            </w:r>
            <w:r w:rsidR="004F2313">
              <w:t>__</w:t>
            </w:r>
            <w:r w:rsidR="00DA48A9">
              <w:t>_____</w:t>
            </w:r>
            <w:r w:rsidR="00FA6267">
              <w:t>__</w:t>
            </w:r>
          </w:p>
          <w:p w:rsidR="007B2B25" w:rsidRDefault="00E131A0" w:rsidP="00E131A0">
            <w:pPr>
              <w:contextualSpacing/>
              <w:jc w:val="both"/>
            </w:pPr>
            <w:r>
              <w:rPr>
                <w:u w:val="single"/>
              </w:rPr>
              <w:t>Локальных актов</w:t>
            </w:r>
            <w:r w:rsidR="007B2B25" w:rsidRPr="00E131A0">
              <w:rPr>
                <w:u w:val="single"/>
              </w:rPr>
              <w:t xml:space="preserve"> </w:t>
            </w:r>
            <w:r w:rsidRPr="00E131A0">
              <w:rPr>
                <w:u w:val="single"/>
              </w:rPr>
              <w:t>БРГИ № 1 им</w:t>
            </w:r>
            <w:r>
              <w:rPr>
                <w:u w:val="single"/>
              </w:rPr>
              <w:t>.</w:t>
            </w:r>
            <w:r w:rsidRPr="00E131A0">
              <w:rPr>
                <w:u w:val="single"/>
              </w:rPr>
              <w:t xml:space="preserve"> </w:t>
            </w:r>
            <w:proofErr w:type="spellStart"/>
            <w:r w:rsidRPr="00E131A0">
              <w:rPr>
                <w:u w:val="single"/>
              </w:rPr>
              <w:t>Р</w:t>
            </w:r>
            <w:r>
              <w:rPr>
                <w:u w:val="single"/>
              </w:rPr>
              <w:t>.</w:t>
            </w:r>
            <w:r w:rsidRPr="00E131A0">
              <w:rPr>
                <w:u w:val="single"/>
              </w:rPr>
              <w:t>Гарипова</w:t>
            </w:r>
            <w:proofErr w:type="spellEnd"/>
            <w:r>
              <w:t>___</w:t>
            </w:r>
            <w:r w:rsidR="004F2313">
              <w:t>__</w:t>
            </w:r>
            <w:r w:rsidR="00DA48A9">
              <w:t>_</w:t>
            </w:r>
            <w:r>
              <w:t>_</w:t>
            </w:r>
            <w:r w:rsidR="00DA48A9">
              <w:t>_____</w:t>
            </w:r>
            <w:r>
              <w:t>_</w:t>
            </w:r>
            <w:r w:rsidR="00FA6267">
              <w:t>_</w:t>
            </w:r>
          </w:p>
          <w:p w:rsidR="00500FEA" w:rsidRPr="00500FEA" w:rsidRDefault="00500FEA" w:rsidP="00FD1BA4">
            <w:pPr>
              <w:contextualSpacing/>
              <w:jc w:val="both"/>
            </w:pPr>
            <w:r>
              <w:t xml:space="preserve">ФОС по информатике, утвержденного решением </w:t>
            </w:r>
            <w:r w:rsidR="00FD1BA4">
              <w:t>кафедры математики и</w:t>
            </w:r>
            <w:r>
              <w:t xml:space="preserve"> информатики ГБОУ БРГИ № 1 </w:t>
            </w:r>
            <w:proofErr w:type="spellStart"/>
            <w:r w:rsidRPr="00DA48A9">
              <w:t>им.Р.Гарипова</w:t>
            </w:r>
            <w:proofErr w:type="spellEnd"/>
            <w:r w:rsidRPr="00FA6267">
              <w:rPr>
                <w:u w:val="single"/>
              </w:rPr>
              <w:t xml:space="preserve"> </w:t>
            </w:r>
            <w:r w:rsidRPr="00500FEA">
              <w:rPr>
                <w:u w:val="single"/>
              </w:rPr>
              <w:t xml:space="preserve">протокол № </w:t>
            </w:r>
            <w:r w:rsidR="00FD1BA4">
              <w:rPr>
                <w:u w:val="single"/>
              </w:rPr>
              <w:t>27</w:t>
            </w:r>
            <w:r w:rsidRPr="00500FEA">
              <w:rPr>
                <w:u w:val="single"/>
              </w:rPr>
              <w:t xml:space="preserve"> от </w:t>
            </w:r>
            <w:r w:rsidR="00FD1BA4">
              <w:rPr>
                <w:u w:val="single"/>
              </w:rPr>
              <w:t>27</w:t>
            </w:r>
            <w:r w:rsidRPr="00500FEA">
              <w:rPr>
                <w:u w:val="single"/>
              </w:rPr>
              <w:t>.0</w:t>
            </w:r>
            <w:r w:rsidR="00FD1BA4">
              <w:rPr>
                <w:u w:val="single"/>
              </w:rPr>
              <w:t>8.2019</w:t>
            </w:r>
            <w:bookmarkStart w:id="0" w:name="_GoBack"/>
            <w:bookmarkEnd w:id="0"/>
            <w:r w:rsidRPr="00500FEA">
              <w:rPr>
                <w:u w:val="single"/>
              </w:rPr>
              <w:t>г.</w:t>
            </w:r>
            <w:r w:rsidR="00FA6267">
              <w:t>_</w:t>
            </w:r>
            <w:r w:rsidR="00DA48A9">
              <w:t>___________________</w:t>
            </w:r>
            <w:r w:rsidR="00FA6267">
              <w:t>_</w:t>
            </w:r>
            <w:r w:rsidR="004F2313">
              <w:t>___</w:t>
            </w:r>
            <w:r w:rsidR="00FA6267">
              <w:t>__</w:t>
            </w:r>
          </w:p>
        </w:tc>
      </w:tr>
      <w:tr w:rsidR="00FA6267" w:rsidRPr="005204D6" w:rsidTr="005B7FBA">
        <w:trPr>
          <w:trHeight w:val="923"/>
          <w:jc w:val="center"/>
        </w:trPr>
        <w:tc>
          <w:tcPr>
            <w:tcW w:w="3616" w:type="dxa"/>
          </w:tcPr>
          <w:p w:rsidR="000C4E85" w:rsidRPr="005204D6" w:rsidRDefault="000C4E85" w:rsidP="000C4E85">
            <w:pPr>
              <w:contextualSpacing/>
              <w:jc w:val="both"/>
              <w:rPr>
                <w:sz w:val="28"/>
                <w:szCs w:val="28"/>
              </w:rPr>
            </w:pPr>
            <w:r w:rsidRPr="005204D6">
              <w:rPr>
                <w:sz w:val="28"/>
                <w:szCs w:val="28"/>
              </w:rPr>
              <w:t>Учебник</w:t>
            </w:r>
          </w:p>
        </w:tc>
        <w:tc>
          <w:tcPr>
            <w:tcW w:w="6441" w:type="dxa"/>
          </w:tcPr>
          <w:p w:rsidR="000C4E85" w:rsidRPr="005204D6" w:rsidRDefault="002C1AFD" w:rsidP="004F2313">
            <w:pPr>
              <w:contextualSpacing/>
              <w:jc w:val="both"/>
              <w:rPr>
                <w:sz w:val="28"/>
                <w:szCs w:val="28"/>
              </w:rPr>
            </w:pPr>
            <w:r w:rsidRPr="00FA6267">
              <w:t xml:space="preserve">Информатика: учебники 7,8,9 класса/ </w:t>
            </w:r>
            <w:proofErr w:type="spellStart"/>
            <w:r w:rsidRPr="00FA6267">
              <w:t>Л.Л.Босов</w:t>
            </w:r>
            <w:r w:rsidR="00D27FC8" w:rsidRPr="00FA6267">
              <w:t>а</w:t>
            </w:r>
            <w:proofErr w:type="spellEnd"/>
            <w:r w:rsidRPr="00FA6267">
              <w:t>,</w:t>
            </w:r>
            <w:r w:rsidRPr="00D27FC8">
              <w:rPr>
                <w:u w:val="single"/>
              </w:rPr>
              <w:t xml:space="preserve"> </w:t>
            </w:r>
            <w:proofErr w:type="spellStart"/>
            <w:proofErr w:type="gramStart"/>
            <w:r w:rsidRPr="00FA6267">
              <w:rPr>
                <w:u w:val="single"/>
              </w:rPr>
              <w:t>А.Ю.Босова</w:t>
            </w:r>
            <w:proofErr w:type="spellEnd"/>
            <w:r w:rsidRPr="00DA48A9">
              <w:t>.</w:t>
            </w:r>
            <w:r w:rsidR="00DA48A9" w:rsidRPr="00DA48A9">
              <w:t>_</w:t>
            </w:r>
            <w:proofErr w:type="gramEnd"/>
            <w:r w:rsidR="004F2313">
              <w:t>_</w:t>
            </w:r>
            <w:r w:rsidR="00FA6267" w:rsidRPr="00FA6267">
              <w:t>________________________________</w:t>
            </w:r>
            <w:r w:rsidR="00DA48A9">
              <w:t>___</w:t>
            </w:r>
            <w:r w:rsidR="004F2313">
              <w:t>__</w:t>
            </w:r>
            <w:r w:rsidR="00DA48A9">
              <w:t>__</w:t>
            </w:r>
          </w:p>
        </w:tc>
      </w:tr>
      <w:tr w:rsidR="00FA6267" w:rsidRPr="005204D6" w:rsidTr="005B7FBA">
        <w:trPr>
          <w:trHeight w:val="635"/>
          <w:jc w:val="center"/>
        </w:trPr>
        <w:tc>
          <w:tcPr>
            <w:tcW w:w="3616" w:type="dxa"/>
          </w:tcPr>
          <w:p w:rsidR="000C4E85" w:rsidRPr="005204D6" w:rsidRDefault="000C4E85" w:rsidP="000C4E85">
            <w:pPr>
              <w:contextualSpacing/>
              <w:jc w:val="both"/>
              <w:rPr>
                <w:sz w:val="28"/>
                <w:szCs w:val="28"/>
              </w:rPr>
            </w:pPr>
            <w:r w:rsidRPr="005204D6">
              <w:rPr>
                <w:sz w:val="28"/>
                <w:szCs w:val="28"/>
              </w:rPr>
              <w:t>Рабочую программу составил(а)</w:t>
            </w:r>
          </w:p>
        </w:tc>
        <w:tc>
          <w:tcPr>
            <w:tcW w:w="6441" w:type="dxa"/>
          </w:tcPr>
          <w:p w:rsidR="00DA48A9" w:rsidRDefault="00FA6267" w:rsidP="00DA48A9">
            <w:pPr>
              <w:contextualSpacing/>
            </w:pPr>
            <w:r w:rsidRPr="00FA6267">
              <w:t xml:space="preserve">Кафедрой </w:t>
            </w:r>
            <w:r w:rsidR="005B7FBA">
              <w:t>математики и информатики</w:t>
            </w:r>
            <w:r w:rsidRPr="00FA6267">
              <w:t xml:space="preserve"> </w:t>
            </w:r>
            <w:r w:rsidR="00DA48A9">
              <w:t>ГБОУ БРГИ № 1</w:t>
            </w:r>
          </w:p>
          <w:p w:rsidR="00DA48A9" w:rsidRPr="004F2313" w:rsidRDefault="00FA6267" w:rsidP="00DA48A9">
            <w:pPr>
              <w:contextualSpacing/>
            </w:pPr>
            <w:r w:rsidRPr="004F2313">
              <w:rPr>
                <w:u w:val="single"/>
              </w:rPr>
              <w:t>им.</w:t>
            </w:r>
            <w:r w:rsidR="00DA48A9" w:rsidRPr="004F2313">
              <w:rPr>
                <w:u w:val="single"/>
              </w:rPr>
              <w:t xml:space="preserve"> </w:t>
            </w:r>
            <w:proofErr w:type="spellStart"/>
            <w:r w:rsidRPr="004F2313">
              <w:rPr>
                <w:u w:val="single"/>
              </w:rPr>
              <w:t>Р.Гарипова</w:t>
            </w:r>
            <w:proofErr w:type="spellEnd"/>
            <w:r w:rsidRPr="004F2313">
              <w:rPr>
                <w:u w:val="single"/>
              </w:rPr>
              <w:t xml:space="preserve"> (протокол № </w:t>
            </w:r>
            <w:r w:rsidR="005B7FBA">
              <w:rPr>
                <w:u w:val="single"/>
              </w:rPr>
              <w:t>27</w:t>
            </w:r>
            <w:r w:rsidRPr="004F2313">
              <w:rPr>
                <w:u w:val="single"/>
              </w:rPr>
              <w:t xml:space="preserve"> от </w:t>
            </w:r>
            <w:proofErr w:type="gramStart"/>
            <w:r w:rsidRPr="004F2313">
              <w:rPr>
                <w:u w:val="single"/>
              </w:rPr>
              <w:t>27.08.</w:t>
            </w:r>
            <w:r w:rsidR="004F2313">
              <w:rPr>
                <w:u w:val="single"/>
              </w:rPr>
              <w:t>20</w:t>
            </w:r>
            <w:r w:rsidRPr="004F2313">
              <w:rPr>
                <w:u w:val="single"/>
              </w:rPr>
              <w:t>19г.)</w:t>
            </w:r>
            <w:r w:rsidR="004F2313">
              <w:t>_</w:t>
            </w:r>
            <w:proofErr w:type="gramEnd"/>
            <w:r w:rsidR="004F2313">
              <w:t>__________</w:t>
            </w:r>
          </w:p>
          <w:p w:rsidR="00DA48A9" w:rsidRPr="00DA48A9" w:rsidRDefault="00DA48A9" w:rsidP="00DA48A9"/>
          <w:p w:rsidR="000C4E85" w:rsidRDefault="000C4E85" w:rsidP="00DA48A9"/>
          <w:p w:rsidR="00DA48A9" w:rsidRPr="00DA48A9" w:rsidRDefault="00DA48A9" w:rsidP="00DA48A9"/>
        </w:tc>
      </w:tr>
    </w:tbl>
    <w:p w:rsidR="000C4E85" w:rsidRDefault="000C4E85" w:rsidP="00DA48A9">
      <w:pPr>
        <w:contextualSpacing/>
        <w:jc w:val="center"/>
        <w:rPr>
          <w:sz w:val="28"/>
          <w:szCs w:val="28"/>
        </w:rPr>
      </w:pPr>
      <w:r w:rsidRPr="005204D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FA6267">
        <w:rPr>
          <w:sz w:val="28"/>
          <w:szCs w:val="28"/>
        </w:rPr>
        <w:t>19</w:t>
      </w:r>
      <w:r w:rsidR="00DA48A9">
        <w:rPr>
          <w:sz w:val="28"/>
          <w:szCs w:val="28"/>
        </w:rPr>
        <w:t xml:space="preserve"> – </w:t>
      </w:r>
      <w:r>
        <w:rPr>
          <w:sz w:val="28"/>
          <w:szCs w:val="28"/>
        </w:rPr>
        <w:t>20</w:t>
      </w:r>
      <w:r w:rsidR="00FA6267">
        <w:rPr>
          <w:sz w:val="28"/>
          <w:szCs w:val="28"/>
        </w:rPr>
        <w:t>20</w:t>
      </w:r>
      <w:r w:rsidR="00DA48A9">
        <w:rPr>
          <w:sz w:val="28"/>
          <w:szCs w:val="28"/>
        </w:rPr>
        <w:t xml:space="preserve"> </w:t>
      </w:r>
      <w:r w:rsidRPr="005204D6">
        <w:rPr>
          <w:sz w:val="28"/>
          <w:szCs w:val="28"/>
        </w:rPr>
        <w:t>учебный год</w:t>
      </w:r>
    </w:p>
    <w:p w:rsidR="00AF1C06" w:rsidRDefault="00AF1C06" w:rsidP="00AF1C0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записка.</w:t>
      </w:r>
    </w:p>
    <w:p w:rsidR="00AF1C06" w:rsidRPr="00AF1C06" w:rsidRDefault="00AF1C06" w:rsidP="00AF1C06">
      <w:pPr>
        <w:ind w:firstLine="567"/>
        <w:jc w:val="both"/>
        <w:rPr>
          <w:color w:val="000000"/>
        </w:rPr>
      </w:pPr>
      <w:r w:rsidRPr="00AF1C06">
        <w:rPr>
          <w:color w:val="000000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</w:t>
      </w:r>
      <w:r>
        <w:rPr>
          <w:color w:val="000000"/>
        </w:rPr>
        <w:t>инфор</w:t>
      </w:r>
      <w:r w:rsidRPr="00AF1C06">
        <w:rPr>
          <w:color w:val="000000"/>
        </w:rPr>
        <w:t>матике, федерального перечня учебников, рекомендованных или допущенных к использованию в образовательном процессе в образовательных организациях, авторского тематического планирования учебного материала и требований к результатам общего образования, представленных в Федеральном государственном образовательном стандарте общего образования</w:t>
      </w:r>
      <w:r>
        <w:rPr>
          <w:color w:val="000000"/>
        </w:rPr>
        <w:t xml:space="preserve"> </w:t>
      </w:r>
      <w:r w:rsidRPr="00AF1C06">
        <w:rPr>
          <w:color w:val="000000"/>
        </w:rPr>
        <w:t xml:space="preserve">и локальным актам ГБОУ БРГИ №1 им. Рами Гарипова. Соответствует образовательной программе ГБОУ БРГИ №1 им. Рами Гарипова, учебному плану и </w:t>
      </w:r>
      <w:proofErr w:type="spellStart"/>
      <w:r w:rsidRPr="00AF1C06">
        <w:rPr>
          <w:color w:val="000000"/>
        </w:rPr>
        <w:t>учебно</w:t>
      </w:r>
      <w:proofErr w:type="spellEnd"/>
      <w:r w:rsidRPr="00AF1C06">
        <w:rPr>
          <w:color w:val="000000"/>
        </w:rPr>
        <w:t xml:space="preserve"> – календарному графику гимназии.</w:t>
      </w:r>
    </w:p>
    <w:p w:rsidR="00AF1C06" w:rsidRPr="00AF1C06" w:rsidRDefault="00AF1C06" w:rsidP="00AF1C06">
      <w:pPr>
        <w:ind w:firstLine="567"/>
        <w:jc w:val="both"/>
        <w:rPr>
          <w:color w:val="000000"/>
        </w:rPr>
      </w:pPr>
      <w:r w:rsidRPr="00AF1C06">
        <w:rPr>
          <w:color w:val="000000"/>
        </w:rPr>
        <w:t>Данная рабочая программа ориентирована на использование учебник</w:t>
      </w:r>
      <w:r>
        <w:rPr>
          <w:color w:val="000000"/>
        </w:rPr>
        <w:t>ов</w:t>
      </w:r>
      <w:r w:rsidRPr="00AF1C06">
        <w:rPr>
          <w:color w:val="000000"/>
        </w:rPr>
        <w:t xml:space="preserve"> </w:t>
      </w:r>
      <w:r>
        <w:rPr>
          <w:color w:val="000000"/>
        </w:rPr>
        <w:t>Информатика</w:t>
      </w:r>
      <w:r w:rsidRPr="00AF1C06">
        <w:rPr>
          <w:color w:val="000000"/>
        </w:rPr>
        <w:t xml:space="preserve">: учебник для </w:t>
      </w:r>
      <w:r>
        <w:rPr>
          <w:color w:val="000000"/>
        </w:rPr>
        <w:t xml:space="preserve">7 класса/Л.Л. </w:t>
      </w: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 xml:space="preserve">, А.Ю. </w:t>
      </w: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>. – 7-е изд., стереотип. – М.: БИНОМ. Лаборатория знаний, 2018, Информатика</w:t>
      </w:r>
      <w:r w:rsidRPr="00AF1C06">
        <w:rPr>
          <w:color w:val="000000"/>
        </w:rPr>
        <w:t xml:space="preserve">: учебник для </w:t>
      </w:r>
      <w:r>
        <w:rPr>
          <w:color w:val="000000"/>
        </w:rPr>
        <w:t xml:space="preserve">8 класса/Л.Л. </w:t>
      </w: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 xml:space="preserve">, А.Ю. </w:t>
      </w:r>
      <w:proofErr w:type="spellStart"/>
      <w:r>
        <w:rPr>
          <w:color w:val="000000"/>
        </w:rPr>
        <w:t>Босова</w:t>
      </w:r>
      <w:proofErr w:type="spellEnd"/>
      <w:r>
        <w:rPr>
          <w:color w:val="000000"/>
        </w:rPr>
        <w:t>. – 7-е изд., стереотип. – М.: БИНОМ. Лаборатория знаний, 2018,</w:t>
      </w:r>
      <w:r w:rsidR="00BB505F" w:rsidRPr="00BB505F">
        <w:rPr>
          <w:color w:val="000000"/>
        </w:rPr>
        <w:t xml:space="preserve"> </w:t>
      </w:r>
      <w:r w:rsidR="00BB505F">
        <w:rPr>
          <w:color w:val="000000"/>
        </w:rPr>
        <w:t>Информатика</w:t>
      </w:r>
      <w:r w:rsidR="00BB505F" w:rsidRPr="00AF1C06">
        <w:rPr>
          <w:color w:val="000000"/>
        </w:rPr>
        <w:t xml:space="preserve">: учебник для </w:t>
      </w:r>
      <w:r w:rsidR="00BB505F">
        <w:rPr>
          <w:color w:val="000000"/>
        </w:rPr>
        <w:t xml:space="preserve">9 класса/Л.Л. </w:t>
      </w:r>
      <w:proofErr w:type="spellStart"/>
      <w:r w:rsidR="00BB505F">
        <w:rPr>
          <w:color w:val="000000"/>
        </w:rPr>
        <w:t>Босова</w:t>
      </w:r>
      <w:proofErr w:type="spellEnd"/>
      <w:r w:rsidR="00BB505F">
        <w:rPr>
          <w:color w:val="000000"/>
        </w:rPr>
        <w:t xml:space="preserve">, А.Ю. </w:t>
      </w:r>
      <w:proofErr w:type="spellStart"/>
      <w:r w:rsidR="00BB505F">
        <w:rPr>
          <w:color w:val="000000"/>
        </w:rPr>
        <w:t>Босова</w:t>
      </w:r>
      <w:proofErr w:type="spellEnd"/>
      <w:r w:rsidR="00BB505F">
        <w:rPr>
          <w:color w:val="000000"/>
        </w:rPr>
        <w:t>. – 7-е изд., стереотип. – М.: БИНОМ. Лаборатория знаний, 2018.</w:t>
      </w:r>
    </w:p>
    <w:p w:rsidR="00AF1C06" w:rsidRDefault="00AF1C06" w:rsidP="002C7E14">
      <w:pPr>
        <w:jc w:val="center"/>
        <w:rPr>
          <w:b/>
          <w:color w:val="000000"/>
          <w:sz w:val="28"/>
          <w:szCs w:val="28"/>
        </w:rPr>
      </w:pPr>
    </w:p>
    <w:p w:rsidR="002C7E14" w:rsidRDefault="002C7E14" w:rsidP="002C7E14">
      <w:pPr>
        <w:jc w:val="center"/>
        <w:rPr>
          <w:b/>
          <w:color w:val="000000"/>
          <w:sz w:val="28"/>
          <w:szCs w:val="28"/>
        </w:rPr>
      </w:pPr>
      <w:r w:rsidRPr="002C7E14">
        <w:rPr>
          <w:b/>
          <w:color w:val="000000"/>
          <w:sz w:val="28"/>
          <w:szCs w:val="28"/>
        </w:rPr>
        <w:t>Планируемые результаты</w:t>
      </w:r>
      <w:r w:rsidR="00F30098">
        <w:rPr>
          <w:b/>
          <w:color w:val="000000"/>
          <w:sz w:val="28"/>
          <w:szCs w:val="28"/>
        </w:rPr>
        <w:t xml:space="preserve"> освоения</w:t>
      </w:r>
      <w:r w:rsidRPr="002C7E14">
        <w:rPr>
          <w:b/>
          <w:color w:val="000000"/>
          <w:sz w:val="28"/>
          <w:szCs w:val="28"/>
        </w:rPr>
        <w:t xml:space="preserve"> учебного </w:t>
      </w:r>
      <w:r>
        <w:rPr>
          <w:b/>
          <w:color w:val="000000"/>
          <w:sz w:val="28"/>
          <w:szCs w:val="28"/>
        </w:rPr>
        <w:t>предмета</w:t>
      </w:r>
    </w:p>
    <w:p w:rsidR="002C7E14" w:rsidRDefault="002C7E14" w:rsidP="002C7E14">
      <w:pPr>
        <w:rPr>
          <w:b/>
        </w:rPr>
      </w:pPr>
    </w:p>
    <w:p w:rsidR="002C7E14" w:rsidRPr="0051709B" w:rsidRDefault="002C7E14" w:rsidP="002C7E14">
      <w:pPr>
        <w:rPr>
          <w:b/>
        </w:rPr>
      </w:pPr>
      <w:r>
        <w:rPr>
          <w:b/>
        </w:rPr>
        <w:t xml:space="preserve">Раздел 1. </w:t>
      </w:r>
      <w:r w:rsidRPr="0051709B">
        <w:rPr>
          <w:b/>
        </w:rPr>
        <w:t>Введение в информатику</w:t>
      </w:r>
    </w:p>
    <w:p w:rsidR="002C7E14" w:rsidRPr="0051709B" w:rsidRDefault="002C7E14" w:rsidP="002C7E14">
      <w:r w:rsidRPr="0051709B">
        <w:rPr>
          <w:b/>
        </w:rPr>
        <w:t>Выпускник научится</w:t>
      </w:r>
      <w:r w:rsidRPr="0051709B">
        <w:t>: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декодировать и кодировать информацию</w:t>
      </w:r>
      <w:r w:rsidRPr="0051709B">
        <w:rPr>
          <w:rStyle w:val="dash041e0441043d043e0432043d043e0439002004420435043a04410442002004410020043e0442044104420443043f043e043cchar1"/>
        </w:rPr>
        <w:t xml:space="preserve"> при заданных правилах кодирования</w:t>
      </w:r>
      <w:r w:rsidRPr="0051709B">
        <w:t>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оперировать единицами измерения количества информации;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 xml:space="preserve">записывать в двоичной системе целые числа от 0 до 256; 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 xml:space="preserve">составлять логические выражения с операциями </w:t>
      </w:r>
      <w:proofErr w:type="gramStart"/>
      <w:r w:rsidRPr="0051709B">
        <w:t>И</w:t>
      </w:r>
      <w:proofErr w:type="gramEnd"/>
      <w:r w:rsidRPr="0051709B">
        <w:t>, ИЛИ, НЕ; определять значение логического выражения; строить таблицы истинности;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анализировать информационные модели (таблицы, графики, диаграммы, схемы и др.);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выбирать форму представления данных (таблица, схема, график, диаграмма) в соответствии с поставленной задачей;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  <w:rPr>
          <w:b/>
        </w:rPr>
      </w:pPr>
      <w:r w:rsidRPr="0051709B"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51709B">
        <w:rPr>
          <w:b/>
        </w:rPr>
        <w:t>.</w:t>
      </w:r>
    </w:p>
    <w:p w:rsidR="002C7E14" w:rsidRPr="0051709B" w:rsidRDefault="002C7E14" w:rsidP="002C7E14">
      <w:pPr>
        <w:contextualSpacing/>
        <w:jc w:val="both"/>
      </w:pPr>
      <w:r w:rsidRPr="0051709B">
        <w:rPr>
          <w:i/>
        </w:rPr>
        <w:t>Выпускник получит возможность</w:t>
      </w:r>
      <w:r w:rsidRPr="0051709B">
        <w:t>: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научиться определять мощность алфавита, используемого для записи сообщения;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научиться оценивать информационный объём сообщения, записанного символами произвольного алфавита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научиться решать логические задачи с использованием таблиц истинности;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познакомиться с примерами использования графов и деревьев  при описании реальных объектов и процессов</w:t>
      </w:r>
      <w:r w:rsidRPr="0051709B" w:rsidDel="00655389">
        <w:t xml:space="preserve"> 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lastRenderedPageBreak/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2C7E14" w:rsidRDefault="002C7E14" w:rsidP="002C7E14">
      <w:pPr>
        <w:jc w:val="both"/>
        <w:rPr>
          <w:b/>
          <w:shd w:val="clear" w:color="auto" w:fill="FFFFFF"/>
        </w:rPr>
      </w:pPr>
    </w:p>
    <w:p w:rsidR="002C7E14" w:rsidRPr="0051709B" w:rsidRDefault="002C7E14" w:rsidP="002C7E14">
      <w:pPr>
        <w:jc w:val="both"/>
        <w:rPr>
          <w:b/>
        </w:rPr>
      </w:pPr>
      <w:r>
        <w:rPr>
          <w:b/>
          <w:shd w:val="clear" w:color="auto" w:fill="FFFFFF"/>
        </w:rPr>
        <w:t xml:space="preserve">Раздел 2. </w:t>
      </w:r>
      <w:r w:rsidRPr="0051709B">
        <w:rPr>
          <w:b/>
          <w:shd w:val="clear" w:color="auto" w:fill="FFFFFF"/>
        </w:rPr>
        <w:t>Алгоритмы и начала программирования</w:t>
      </w:r>
    </w:p>
    <w:p w:rsidR="002C7E14" w:rsidRPr="0051709B" w:rsidRDefault="002C7E14" w:rsidP="002C7E14">
      <w:pPr>
        <w:jc w:val="both"/>
        <w:rPr>
          <w:b/>
        </w:rPr>
      </w:pPr>
      <w:r w:rsidRPr="0051709B">
        <w:rPr>
          <w:b/>
        </w:rPr>
        <w:t>Выпускник научится: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исполнять линейный алгоритм для формального исполнителя с заданной системой команд;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 xml:space="preserve">составлять линейные алгоритмы, число команд в которых не превышает заданное; 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ученик научится исполнять записанный на естественном языке алгоритм, обрабатывающий цепочки символов.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исполнять линейные алгоритмы, записанные на алгоритмическом языке.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исполнять алгоритмы c ветвлениями, записанные на алгоритмическом языке;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2C7E14" w:rsidRPr="0051709B" w:rsidRDefault="002C7E14" w:rsidP="002C7E14">
      <w:pPr>
        <w:contextualSpacing/>
        <w:jc w:val="both"/>
        <w:rPr>
          <w:i/>
        </w:rPr>
      </w:pPr>
      <w:r w:rsidRPr="0051709B">
        <w:rPr>
          <w:i/>
        </w:rPr>
        <w:t>Выпускник получит возможность научиться: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исполнять алгоритмы, содержащие  ветвления  и повторения, для формального исполнителя с заданной системой команд;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составлять все возможные алгоритмы фиксированной длины для формального исполнителя с заданной системой команд;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подсчитывать количество тех или иных символов в цепочке символов, являющейся результатом работы алгоритма;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по данному алгоритму определять, для решения какой задачи он предназначен;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2C7E14" w:rsidRDefault="002C7E14" w:rsidP="002C7E14">
      <w:pPr>
        <w:contextualSpacing/>
        <w:jc w:val="both"/>
        <w:rPr>
          <w:b/>
        </w:rPr>
      </w:pPr>
    </w:p>
    <w:p w:rsidR="002C7E14" w:rsidRPr="0051709B" w:rsidRDefault="002C7E14" w:rsidP="002C7E14">
      <w:pPr>
        <w:contextualSpacing/>
        <w:jc w:val="both"/>
        <w:rPr>
          <w:b/>
        </w:rPr>
      </w:pPr>
      <w:r>
        <w:rPr>
          <w:b/>
        </w:rPr>
        <w:t xml:space="preserve">Раздел 3. </w:t>
      </w:r>
      <w:r w:rsidRPr="0051709B">
        <w:rPr>
          <w:b/>
        </w:rPr>
        <w:t>Информационные и коммуникационные технологии</w:t>
      </w:r>
    </w:p>
    <w:p w:rsidR="002C7E14" w:rsidRPr="0051709B" w:rsidRDefault="002C7E14" w:rsidP="002C7E14">
      <w:pPr>
        <w:contextualSpacing/>
        <w:jc w:val="both"/>
        <w:rPr>
          <w:b/>
        </w:rPr>
      </w:pPr>
      <w:r w:rsidRPr="0051709B">
        <w:rPr>
          <w:b/>
        </w:rPr>
        <w:t>Выпускник научится: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называть функции и характеристики основных устройств компьютера;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описывать виды и состав программного обеспечения современных компьютеров;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подбирать программное обеспечение, соответствующее решаемой задаче;</w:t>
      </w:r>
    </w:p>
    <w:p w:rsidR="002C7E14" w:rsidRPr="00E96327" w:rsidRDefault="002C7E14" w:rsidP="002C7E14">
      <w:pPr>
        <w:pStyle w:val="21"/>
        <w:widowControl w:val="0"/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E96327">
        <w:rPr>
          <w:rFonts w:ascii="Times New Roman" w:hAnsi="Times New Roman"/>
          <w:sz w:val="24"/>
        </w:rPr>
        <w:t>оперировать объектами файловой системы;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ind w:left="0" w:firstLine="0"/>
        <w:jc w:val="both"/>
      </w:pPr>
      <w:r w:rsidRPr="0051709B">
        <w:t>применять основные правила создания текстовых документов;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ind w:left="0" w:firstLine="0"/>
        <w:jc w:val="both"/>
      </w:pPr>
      <w:r w:rsidRPr="0051709B">
        <w:lastRenderedPageBreak/>
        <w:t>использовать средства автоматизации информационной деятельности при создании текстовых документов;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ind w:left="0" w:firstLine="0"/>
        <w:jc w:val="both"/>
      </w:pPr>
      <w:r w:rsidRPr="0051709B">
        <w:t>использовать  основные приёмы обработки информации в электронных таблицах;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ind w:left="0" w:firstLine="0"/>
        <w:jc w:val="both"/>
      </w:pPr>
      <w:r w:rsidRPr="0051709B">
        <w:t>работать с формулами;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ind w:left="0" w:firstLine="0"/>
        <w:jc w:val="both"/>
      </w:pPr>
      <w:r w:rsidRPr="0051709B">
        <w:t>визуализировать соотношения между числовыми величинами.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осуществлять поиск информации в готовой базе данных;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основам организации и функционирования компьютерных сетей;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составлять запросы для поиска информации в Интернете;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использовать основные приёмы создания презентаций в редакторах презентаций.</w:t>
      </w:r>
    </w:p>
    <w:p w:rsidR="002C7E14" w:rsidRPr="00E160FD" w:rsidRDefault="002C7E14" w:rsidP="002C7E14">
      <w:pPr>
        <w:jc w:val="both"/>
        <w:rPr>
          <w:i/>
        </w:rPr>
      </w:pPr>
      <w:r w:rsidRPr="00E160FD">
        <w:rPr>
          <w:i/>
        </w:rPr>
        <w:t>Ученик получит возможность: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научиться проводить обработку большого массива данных с использованием средств электронной таблицы;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2C7E14" w:rsidRPr="0051709B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2C7E14" w:rsidRPr="002C7E14" w:rsidRDefault="002C7E14" w:rsidP="002C7E14">
      <w:pPr>
        <w:numPr>
          <w:ilvl w:val="0"/>
          <w:numId w:val="6"/>
        </w:numPr>
        <w:tabs>
          <w:tab w:val="clear" w:pos="1287"/>
        </w:tabs>
        <w:autoSpaceDE w:val="0"/>
        <w:autoSpaceDN w:val="0"/>
        <w:adjustRightInd w:val="0"/>
        <w:ind w:left="0" w:firstLine="0"/>
        <w:contextualSpacing/>
        <w:jc w:val="both"/>
      </w:pPr>
      <w:r w:rsidRPr="0051709B"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2C7E14" w:rsidRDefault="002C7E14" w:rsidP="004A732C">
      <w:pPr>
        <w:ind w:firstLine="567"/>
        <w:jc w:val="both"/>
        <w:rPr>
          <w:b/>
          <w:i/>
        </w:rPr>
      </w:pPr>
    </w:p>
    <w:p w:rsidR="004A732C" w:rsidRDefault="004A732C" w:rsidP="004A732C">
      <w:pPr>
        <w:ind w:firstLine="567"/>
        <w:jc w:val="both"/>
      </w:pPr>
      <w:r w:rsidRPr="00FE556A">
        <w:rPr>
          <w:b/>
          <w:i/>
        </w:rPr>
        <w:t>Личностные результаты</w:t>
      </w:r>
      <w:r>
        <w:t xml:space="preserve"> – это </w:t>
      </w:r>
      <w:r w:rsidRPr="00CB1E6D">
        <w:t xml:space="preserve">сформировавшаяся в образовательном процессе система </w:t>
      </w:r>
      <w:r>
        <w:t xml:space="preserve">ценностных отношений учащихся </w:t>
      </w:r>
      <w:r w:rsidRPr="00CB1E6D">
        <w:t>к себе, другим участникам образовательного процесса, самому образовательному процессу, объектам познания, результатам образовательной деятельности</w:t>
      </w:r>
      <w:r>
        <w:t>.</w:t>
      </w:r>
      <w:r w:rsidRPr="00CB1E6D">
        <w:t xml:space="preserve"> </w:t>
      </w:r>
      <w:r>
        <w:t>Основными л</w:t>
      </w:r>
      <w:r w:rsidRPr="00CB1E6D">
        <w:t>ичностны</w:t>
      </w:r>
      <w:r>
        <w:t>ми</w:t>
      </w:r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4A732C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>понимание роли информационных</w:t>
      </w:r>
      <w:r>
        <w:t xml:space="preserve"> процессов в современном мире;</w:t>
      </w:r>
    </w:p>
    <w:p w:rsidR="004A732C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владение первичными навыками анализа и критичной оценки получаемой информации; </w:t>
      </w:r>
    </w:p>
    <w:p w:rsidR="004A732C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ответственное отношение к информации с учетом правовых и этических аспектов ее распространения; 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>развитие чувства личной ответственности за качество о</w:t>
      </w:r>
      <w:r>
        <w:t>кружающей информационной среды;</w:t>
      </w:r>
    </w:p>
    <w:p w:rsidR="004A732C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4A732C" w:rsidRPr="00FE556A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способность и готовность к </w:t>
      </w:r>
      <w:r>
        <w:t>общению и сотрудничеству</w:t>
      </w:r>
      <w:r w:rsidRPr="00FE556A">
        <w:t xml:space="preserve"> со сверстниками и взрослыми в процессе образовательной, общественно-полезной, учебно-исследовател</w:t>
      </w:r>
      <w:r>
        <w:t>ьской, творческой деятельности;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A732C" w:rsidRDefault="004A732C" w:rsidP="004A732C">
      <w:pPr>
        <w:ind w:firstLine="567"/>
        <w:jc w:val="both"/>
      </w:pPr>
      <w:r w:rsidRPr="00FE556A">
        <w:rPr>
          <w:b/>
          <w:i/>
        </w:rPr>
        <w:t>Метапредметные результаты</w:t>
      </w:r>
      <w:r>
        <w:t xml:space="preserve"> – </w:t>
      </w:r>
      <w:r w:rsidRPr="00F44442">
        <w:t xml:space="preserve">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</w:t>
      </w:r>
      <w:r>
        <w:lastRenderedPageBreak/>
        <w:t>других</w:t>
      </w:r>
      <w:r w:rsidRPr="00F44442">
        <w:t xml:space="preserve"> жизненных ситуациях.</w:t>
      </w:r>
      <w:r>
        <w:t xml:space="preserve"> Основными метапредметными</w:t>
      </w:r>
      <w:r w:rsidRPr="00CB1E6D">
        <w:t xml:space="preserve"> </w:t>
      </w:r>
      <w:r>
        <w:t>результатами, формируемыми при изучении информатики в основной школе, являются: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>
        <w:t>владение общепредметными понятиями</w:t>
      </w:r>
      <w:r w:rsidRPr="00F44442">
        <w:t xml:space="preserve"> «объект», «система», «модель», «алгоритм», «исполнитель» и др.</w:t>
      </w:r>
      <w:r>
        <w:t>;</w:t>
      </w:r>
    </w:p>
    <w:p w:rsidR="004A732C" w:rsidRPr="0003422E" w:rsidRDefault="004A732C" w:rsidP="004A732C">
      <w:pPr>
        <w:numPr>
          <w:ilvl w:val="0"/>
          <w:numId w:val="2"/>
        </w:numPr>
        <w:ind w:left="993"/>
        <w:jc w:val="both"/>
      </w:pPr>
      <w:r w:rsidRPr="0003422E">
        <w:t>владение инф</w:t>
      </w:r>
      <w:r>
        <w:t xml:space="preserve">ормационно-логическими умениями: </w:t>
      </w:r>
      <w:r w:rsidRPr="0003422E"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A732C" w:rsidRPr="005B183A" w:rsidRDefault="004A732C" w:rsidP="004A732C">
      <w:pPr>
        <w:numPr>
          <w:ilvl w:val="0"/>
          <w:numId w:val="2"/>
        </w:numPr>
        <w:ind w:left="993"/>
        <w:jc w:val="both"/>
      </w:pPr>
      <w:r w:rsidRPr="0003422E">
        <w:t>владение</w:t>
      </w:r>
      <w:r w:rsidRPr="00187AB8">
        <w:t xml:space="preserve">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187AB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</w:t>
      </w:r>
      <w:r>
        <w:t xml:space="preserve">зависимости от стоящей задачи, </w:t>
      </w:r>
      <w:r w:rsidRPr="00F44442">
        <w:t>проверять адекватность модели объекту и цели моделирования;</w:t>
      </w:r>
    </w:p>
    <w:p w:rsidR="004A732C" w:rsidRPr="0003422E" w:rsidRDefault="004A732C" w:rsidP="004A732C">
      <w:pPr>
        <w:numPr>
          <w:ilvl w:val="0"/>
          <w:numId w:val="2"/>
        </w:numPr>
        <w:ind w:left="993"/>
        <w:jc w:val="both"/>
      </w:pPr>
      <w:r w:rsidRPr="00FE556A">
        <w:t>ИКТ-компетен</w:t>
      </w:r>
      <w:r>
        <w:t>тность</w:t>
      </w:r>
      <w:r w:rsidRPr="00FE556A">
        <w:t xml:space="preserve"> –</w:t>
      </w:r>
      <w:r>
        <w:t xml:space="preserve"> </w:t>
      </w:r>
      <w:r w:rsidRPr="00F44442"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</w:t>
      </w:r>
      <w:r>
        <w:t>о информационного пространства (о</w:t>
      </w:r>
      <w:r w:rsidRPr="0003422E">
        <w:t>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</w:t>
      </w:r>
      <w:r>
        <w:t>.</w:t>
      </w:r>
    </w:p>
    <w:p w:rsidR="004A732C" w:rsidRDefault="004A732C" w:rsidP="004A732C">
      <w:pPr>
        <w:ind w:firstLine="567"/>
        <w:jc w:val="both"/>
      </w:pPr>
      <w:r w:rsidRPr="00FE556A">
        <w:rPr>
          <w:b/>
          <w:i/>
        </w:rPr>
        <w:t>Предметные результаты</w:t>
      </w:r>
      <w:r>
        <w:t xml:space="preserve"> включают в себя: </w:t>
      </w:r>
      <w:r w:rsidRPr="00F44442">
        <w:t xml:space="preserve">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r>
        <w:t>В соответствии с федеральны</w:t>
      </w:r>
      <w:r w:rsidRPr="00046487">
        <w:t>м государст</w:t>
      </w:r>
      <w:r>
        <w:t>венным образовательным стандартом</w:t>
      </w:r>
      <w:r w:rsidRPr="00046487">
        <w:t xml:space="preserve"> общего образования </w:t>
      </w:r>
      <w:r>
        <w:t>основные предметные</w:t>
      </w:r>
      <w:r w:rsidRPr="00CB1E6D">
        <w:t xml:space="preserve"> </w:t>
      </w:r>
      <w:r>
        <w:t>результаты изучения информатики в основной школе отражают: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A732C" w:rsidRPr="00F44442" w:rsidRDefault="004A732C" w:rsidP="004A732C">
      <w:pPr>
        <w:numPr>
          <w:ilvl w:val="0"/>
          <w:numId w:val="2"/>
        </w:numPr>
        <w:ind w:left="993"/>
        <w:jc w:val="both"/>
      </w:pPr>
      <w:r w:rsidRPr="00F4444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A732C" w:rsidRDefault="004A732C" w:rsidP="004A732C">
      <w:pPr>
        <w:numPr>
          <w:ilvl w:val="0"/>
          <w:numId w:val="2"/>
        </w:numPr>
        <w:ind w:left="993"/>
        <w:jc w:val="both"/>
      </w:pPr>
      <w:r w:rsidRPr="00F44442">
        <w:lastRenderedPageBreak/>
        <w:t xml:space="preserve">формирование навыков и умений безопасного и целесообразного поведения при работе с компьютерными программами </w:t>
      </w:r>
      <w:r>
        <w:t xml:space="preserve">и </w:t>
      </w:r>
      <w:r w:rsidRPr="00F44442">
        <w:t>в Интернете, умения соблюдать нормы информационной этики и права.</w:t>
      </w:r>
    </w:p>
    <w:p w:rsidR="004A732C" w:rsidRPr="004A732C" w:rsidRDefault="004A732C" w:rsidP="002C7E14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eastAsia="ja-JP"/>
        </w:rPr>
      </w:pPr>
      <w:r w:rsidRPr="004A732C">
        <w:rPr>
          <w:rFonts w:eastAsiaTheme="minorEastAsia"/>
          <w:b/>
          <w:bCs/>
          <w:sz w:val="28"/>
          <w:szCs w:val="28"/>
          <w:lang w:eastAsia="ja-JP"/>
        </w:rPr>
        <w:t>Содержание учебного предмета</w:t>
      </w:r>
    </w:p>
    <w:p w:rsidR="006D494F" w:rsidRDefault="006D494F" w:rsidP="006D494F">
      <w:pPr>
        <w:pStyle w:val="Default"/>
        <w:rPr>
          <w:b/>
          <w:bCs/>
          <w:sz w:val="28"/>
          <w:szCs w:val="28"/>
        </w:rPr>
      </w:pPr>
    </w:p>
    <w:p w:rsidR="006D494F" w:rsidRPr="006D494F" w:rsidRDefault="006D494F" w:rsidP="000E6502">
      <w:pPr>
        <w:pStyle w:val="Default"/>
        <w:ind w:firstLine="567"/>
        <w:jc w:val="both"/>
        <w:rPr>
          <w:b/>
          <w:bCs/>
        </w:rPr>
      </w:pPr>
      <w:r w:rsidRPr="006D494F">
        <w:rPr>
          <w:b/>
          <w:bCs/>
        </w:rPr>
        <w:t xml:space="preserve">Информация и информационные процессы (9 ч) </w:t>
      </w:r>
    </w:p>
    <w:p w:rsidR="006D494F" w:rsidRPr="006D494F" w:rsidRDefault="006D494F" w:rsidP="000E6502">
      <w:pPr>
        <w:pStyle w:val="Default"/>
        <w:ind w:firstLine="567"/>
        <w:jc w:val="both"/>
      </w:pPr>
      <w:r w:rsidRPr="006D494F">
        <w:t xml:space="preserve">Информация и сигнал. Непрерывные и дискретные сигналы. Виды информации по способу восприятия еѐ человеком.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6D494F" w:rsidRPr="006D494F" w:rsidRDefault="006D494F" w:rsidP="000E6502">
      <w:pPr>
        <w:pStyle w:val="Default"/>
        <w:ind w:firstLine="567"/>
        <w:jc w:val="both"/>
      </w:pPr>
      <w:r w:rsidRPr="006D494F">
        <w:t xml:space="preserve"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мощность алфавита. </w:t>
      </w:r>
    </w:p>
    <w:p w:rsidR="006D494F" w:rsidRPr="006D494F" w:rsidRDefault="006D494F" w:rsidP="000E6502">
      <w:pPr>
        <w:pStyle w:val="Default"/>
        <w:ind w:firstLine="567"/>
        <w:jc w:val="both"/>
      </w:pPr>
      <w:r w:rsidRPr="006D494F">
        <w:t xml:space="preserve">Кодирование информации. Преобразование информации из непрерывной формы в дискретную. Двоичное кодирование. Двоичный алфавит. Двоичный код. Разрядность двоичного кода. Связь разрядности двоичного кода и количества кодовых комбинаций. Универсальность двоичного кодирования. Равномерные и неравномерные коды. </w:t>
      </w:r>
    </w:p>
    <w:p w:rsidR="006D494F" w:rsidRPr="006D494F" w:rsidRDefault="006D494F" w:rsidP="000E6502">
      <w:pPr>
        <w:pStyle w:val="Default"/>
        <w:ind w:firstLine="567"/>
        <w:jc w:val="both"/>
      </w:pPr>
      <w:r w:rsidRPr="006D494F">
        <w:t xml:space="preserve">Измерение информации. Алфавитный подход к измерению информации. 1 бит – информационный вес символа двоичного алфавита. Информационный вес символа алфавита, произвольной мощности. Информационный объѐм сообщения. Единицы измерения информации (байт, килобайт, мегабайт, гигабайт, терабайт). </w:t>
      </w:r>
    </w:p>
    <w:p w:rsidR="006D494F" w:rsidRPr="006D494F" w:rsidRDefault="006D494F" w:rsidP="000E6502">
      <w:pPr>
        <w:pStyle w:val="Default"/>
        <w:ind w:firstLine="567"/>
        <w:jc w:val="both"/>
      </w:pPr>
      <w:r w:rsidRPr="006D494F">
        <w:t>Понятие информационного процесса. Основные информационные процессы: сбор, представление, обработка, хранение и передача информации. Два типа обработки информации: обработка, связанная с получением новой информации; обработка, связанная с изменением формы, но не изменяющая содержание информации. Источник, информационный канал, приѐмник информации. Носители</w:t>
      </w:r>
      <w:r>
        <w:t xml:space="preserve"> </w:t>
      </w:r>
      <w:r w:rsidRPr="006D494F">
        <w:t xml:space="preserve">информации. Сетевое хранение информации. Всемирная паутина как мощнейшее информационное хранилище. Поиск информации. Средства поиска информации: компьютерные каталоги, поисковые машины, запросы по одному и нескольким признакам. </w:t>
      </w:r>
    </w:p>
    <w:p w:rsidR="006D494F" w:rsidRDefault="006D494F" w:rsidP="000E6502">
      <w:pPr>
        <w:pStyle w:val="Default"/>
        <w:ind w:firstLine="567"/>
        <w:jc w:val="both"/>
      </w:pPr>
      <w:r w:rsidRPr="006D494F">
        <w:t xml:space="preserve">Примеры информационных процессов в системах различной природы; их роль в современном мире. Основные этапы развития ИКТ. </w:t>
      </w:r>
    </w:p>
    <w:p w:rsidR="000E6502" w:rsidRPr="006D494F" w:rsidRDefault="000E6502" w:rsidP="000E6502">
      <w:pPr>
        <w:pStyle w:val="Default"/>
        <w:ind w:firstLine="567"/>
        <w:jc w:val="both"/>
      </w:pPr>
    </w:p>
    <w:p w:rsidR="006D494F" w:rsidRPr="006D494F" w:rsidRDefault="006D494F" w:rsidP="000E6502">
      <w:pPr>
        <w:pStyle w:val="Default"/>
        <w:ind w:firstLine="567"/>
        <w:jc w:val="both"/>
      </w:pPr>
      <w:r w:rsidRPr="006D494F">
        <w:rPr>
          <w:b/>
          <w:bCs/>
        </w:rPr>
        <w:t xml:space="preserve">Компьютер как универсальное устройство для работы с информацией (7 ч) </w:t>
      </w:r>
    </w:p>
    <w:p w:rsidR="006D494F" w:rsidRPr="006D494F" w:rsidRDefault="006D494F" w:rsidP="000E6502">
      <w:pPr>
        <w:pStyle w:val="Default"/>
        <w:ind w:firstLine="567"/>
        <w:jc w:val="both"/>
      </w:pPr>
      <w:r w:rsidRPr="006D494F">
        <w:t xml:space="preserve">Основные компоненты компьютера (процессор, оперативная и долговременная память, устройства ввода и вывода информации), их функции. Программный принцип работы компьютера. </w:t>
      </w:r>
    </w:p>
    <w:p w:rsidR="006D494F" w:rsidRPr="006D494F" w:rsidRDefault="006D494F" w:rsidP="000E6502">
      <w:pPr>
        <w:pStyle w:val="Default"/>
        <w:ind w:firstLine="567"/>
        <w:jc w:val="both"/>
      </w:pPr>
      <w:r w:rsidRPr="006D494F">
        <w:t xml:space="preserve">Устройства персонального компьютера и их основные характеристики (по состоянию на текущий период времени).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</w:t>
      </w:r>
    </w:p>
    <w:p w:rsidR="006D494F" w:rsidRPr="006D494F" w:rsidRDefault="006D494F" w:rsidP="000E6502">
      <w:pPr>
        <w:pStyle w:val="Default"/>
        <w:ind w:firstLine="567"/>
        <w:jc w:val="both"/>
      </w:pPr>
      <w:r w:rsidRPr="006D494F">
        <w:t xml:space="preserve">Компьютерная сеть. Сервер. Клиент. Скорость передачи данных по каналу связи. </w:t>
      </w:r>
    </w:p>
    <w:p w:rsidR="006D494F" w:rsidRPr="006D494F" w:rsidRDefault="006D494F" w:rsidP="000E6502">
      <w:pPr>
        <w:pStyle w:val="Default"/>
        <w:ind w:firstLine="567"/>
        <w:jc w:val="both"/>
      </w:pPr>
      <w:r w:rsidRPr="006D494F">
        <w:t xml:space="preserve">Состав и функции программного обеспечения: системное программное обеспечение, прикладное программное обеспечение, системы программирования. Антивирусные программы. Архиваторы. Правовые нормы использования программного обеспечения. </w:t>
      </w:r>
    </w:p>
    <w:p w:rsidR="006D494F" w:rsidRPr="006D494F" w:rsidRDefault="006D494F" w:rsidP="000E6502">
      <w:pPr>
        <w:pStyle w:val="Default"/>
        <w:ind w:firstLine="567"/>
        <w:jc w:val="both"/>
      </w:pPr>
      <w:r w:rsidRPr="006D494F">
        <w:t xml:space="preserve">Файл. Каталог (директория). Файловая система. </w:t>
      </w:r>
    </w:p>
    <w:p w:rsidR="006D494F" w:rsidRPr="006D494F" w:rsidRDefault="006D494F" w:rsidP="000E6502">
      <w:pPr>
        <w:pStyle w:val="Default"/>
        <w:ind w:firstLine="567"/>
        <w:jc w:val="both"/>
      </w:pPr>
      <w:r w:rsidRPr="006D494F"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Организация индивидуального информационного пространства. </w:t>
      </w:r>
    </w:p>
    <w:p w:rsidR="004A732C" w:rsidRDefault="006D494F" w:rsidP="000E6502">
      <w:pPr>
        <w:pStyle w:val="a8"/>
        <w:autoSpaceDE w:val="0"/>
        <w:autoSpaceDN w:val="0"/>
        <w:adjustRightInd w:val="0"/>
        <w:ind w:left="0" w:firstLine="567"/>
        <w:jc w:val="both"/>
      </w:pPr>
      <w:r w:rsidRPr="006D494F">
        <w:t>Гигиенические, эргономические и технические условия безопасной эксплуатации компьютера.</w:t>
      </w:r>
    </w:p>
    <w:p w:rsidR="000E6502" w:rsidRPr="006D494F" w:rsidRDefault="000E6502" w:rsidP="000E6502">
      <w:pPr>
        <w:pStyle w:val="a8"/>
        <w:autoSpaceDE w:val="0"/>
        <w:autoSpaceDN w:val="0"/>
        <w:adjustRightInd w:val="0"/>
        <w:ind w:left="0" w:firstLine="567"/>
        <w:jc w:val="both"/>
      </w:pPr>
    </w:p>
    <w:p w:rsidR="006D494F" w:rsidRPr="006D494F" w:rsidRDefault="006D494F" w:rsidP="000E6502">
      <w:pPr>
        <w:pStyle w:val="Default"/>
        <w:ind w:firstLine="567"/>
        <w:jc w:val="both"/>
      </w:pPr>
      <w:r w:rsidRPr="006D494F">
        <w:rPr>
          <w:b/>
          <w:bCs/>
        </w:rPr>
        <w:t xml:space="preserve">Обработка графической информации (4 ч) </w:t>
      </w:r>
    </w:p>
    <w:p w:rsidR="006D494F" w:rsidRPr="006D494F" w:rsidRDefault="006D494F" w:rsidP="000E6502">
      <w:pPr>
        <w:pStyle w:val="Default"/>
        <w:ind w:firstLine="567"/>
        <w:jc w:val="both"/>
      </w:pPr>
      <w:r w:rsidRPr="006D494F">
        <w:t xml:space="preserve">Пространственное разрешение монитора. Формирование изображения на экране монитора. Компьютерное представление цвета. Глубина цвета. Видеосистема персонального компьютера. </w:t>
      </w:r>
    </w:p>
    <w:p w:rsidR="006D494F" w:rsidRPr="006D494F" w:rsidRDefault="006D494F" w:rsidP="000E6502">
      <w:pPr>
        <w:pStyle w:val="Default"/>
        <w:ind w:firstLine="567"/>
        <w:jc w:val="both"/>
      </w:pPr>
      <w:r w:rsidRPr="006D494F">
        <w:t xml:space="preserve">Возможность дискретного представления визуальных данных (рисунки, картины, фотографии). Объѐм видеопамяти, необходимой для хранения визуальных данных. </w:t>
      </w:r>
    </w:p>
    <w:p w:rsidR="006D494F" w:rsidRDefault="006D494F" w:rsidP="000E6502">
      <w:pPr>
        <w:autoSpaceDE w:val="0"/>
        <w:autoSpaceDN w:val="0"/>
        <w:adjustRightInd w:val="0"/>
        <w:ind w:firstLine="567"/>
        <w:jc w:val="both"/>
      </w:pPr>
      <w:r w:rsidRPr="006D494F">
        <w:t>Компьютерная графика (растровая, векторная, фрактальная). Интерфейс графических редакторов. Форматы графических файлов.</w:t>
      </w:r>
    </w:p>
    <w:p w:rsidR="000E6502" w:rsidRPr="006D494F" w:rsidRDefault="000E6502" w:rsidP="000E6502">
      <w:pPr>
        <w:autoSpaceDE w:val="0"/>
        <w:autoSpaceDN w:val="0"/>
        <w:adjustRightInd w:val="0"/>
        <w:ind w:firstLine="567"/>
        <w:jc w:val="both"/>
      </w:pPr>
    </w:p>
    <w:p w:rsidR="006D494F" w:rsidRPr="006D494F" w:rsidRDefault="006D494F" w:rsidP="000E6502">
      <w:pPr>
        <w:pStyle w:val="Default"/>
        <w:ind w:firstLine="567"/>
        <w:jc w:val="both"/>
      </w:pPr>
      <w:r w:rsidRPr="006D494F">
        <w:rPr>
          <w:b/>
          <w:bCs/>
        </w:rPr>
        <w:t xml:space="preserve">Обработка текстовой информации (10 ч) </w:t>
      </w:r>
    </w:p>
    <w:p w:rsidR="006D494F" w:rsidRPr="006D494F" w:rsidRDefault="006D494F" w:rsidP="000E6502">
      <w:pPr>
        <w:pStyle w:val="Default"/>
        <w:ind w:firstLine="567"/>
        <w:jc w:val="both"/>
      </w:pPr>
      <w:r w:rsidRPr="006D494F">
        <w:t xml:space="preserve">Текстовые документы и их структурные единицы (раздел, абзац, строка, слово, символ). Технологии создания текстовых документов. </w:t>
      </w:r>
    </w:p>
    <w:p w:rsidR="006D494F" w:rsidRPr="006D494F" w:rsidRDefault="006D494F" w:rsidP="000E6502">
      <w:pPr>
        <w:pStyle w:val="Default"/>
        <w:ind w:firstLine="567"/>
        <w:jc w:val="both"/>
      </w:pPr>
      <w:r w:rsidRPr="006D494F">
        <w:t xml:space="preserve"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</w:t>
      </w:r>
    </w:p>
    <w:p w:rsidR="006D494F" w:rsidRPr="006D494F" w:rsidRDefault="006D494F" w:rsidP="000E6502">
      <w:pPr>
        <w:pStyle w:val="Default"/>
        <w:ind w:firstLine="567"/>
        <w:jc w:val="both"/>
      </w:pPr>
      <w:r w:rsidRPr="006D494F">
        <w:t xml:space="preserve">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 </w:t>
      </w:r>
    </w:p>
    <w:p w:rsidR="006D494F" w:rsidRPr="006D494F" w:rsidRDefault="006D494F" w:rsidP="000E6502">
      <w:pPr>
        <w:pStyle w:val="Default"/>
        <w:ind w:firstLine="567"/>
        <w:jc w:val="both"/>
      </w:pPr>
      <w:r w:rsidRPr="006D494F">
        <w:t xml:space="preserve">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</w:t>
      </w:r>
    </w:p>
    <w:p w:rsidR="006D494F" w:rsidRPr="006D494F" w:rsidRDefault="006D494F" w:rsidP="000E6502">
      <w:pPr>
        <w:pStyle w:val="Default"/>
        <w:ind w:firstLine="567"/>
        <w:jc w:val="both"/>
      </w:pPr>
      <w:r w:rsidRPr="006D494F">
        <w:t xml:space="preserve">Инструменты распознавания текстов и компьютерного перевода. </w:t>
      </w:r>
    </w:p>
    <w:p w:rsidR="006D494F" w:rsidRPr="006D494F" w:rsidRDefault="006D494F" w:rsidP="000E6502">
      <w:pPr>
        <w:pStyle w:val="Default"/>
        <w:ind w:firstLine="567"/>
        <w:jc w:val="both"/>
      </w:pPr>
      <w:r w:rsidRPr="006D494F">
        <w:t xml:space="preserve">Сохранение документа в различных текстовых форматах. </w:t>
      </w:r>
    </w:p>
    <w:p w:rsidR="006D494F" w:rsidRPr="006D494F" w:rsidRDefault="006D494F" w:rsidP="000E6502">
      <w:pPr>
        <w:pStyle w:val="Default"/>
        <w:ind w:firstLine="567"/>
        <w:jc w:val="both"/>
      </w:pPr>
      <w:r w:rsidRPr="006D494F">
        <w:t xml:space="preserve">Компьютерное представление текстовой информации. Кодовые таблицы. </w:t>
      </w:r>
    </w:p>
    <w:p w:rsidR="006D494F" w:rsidRDefault="006D494F" w:rsidP="000E6502">
      <w:pPr>
        <w:autoSpaceDE w:val="0"/>
        <w:autoSpaceDN w:val="0"/>
        <w:adjustRightInd w:val="0"/>
        <w:ind w:firstLine="567"/>
        <w:jc w:val="both"/>
      </w:pPr>
      <w:r w:rsidRPr="006D494F">
        <w:t xml:space="preserve">Американский стандартный код для обмена информацией, примеры кодирования букв национальных алфавитов. Представление о стандарте Юникод. Информационный </w:t>
      </w:r>
      <w:proofErr w:type="spellStart"/>
      <w:r w:rsidRPr="006D494F">
        <w:t>объѐм</w:t>
      </w:r>
      <w:proofErr w:type="spellEnd"/>
      <w:r w:rsidRPr="006D494F">
        <w:t xml:space="preserve"> фрагмента текста.</w:t>
      </w:r>
    </w:p>
    <w:p w:rsidR="000E6502" w:rsidRPr="006D494F" w:rsidRDefault="000E6502" w:rsidP="000E6502">
      <w:pPr>
        <w:autoSpaceDE w:val="0"/>
        <w:autoSpaceDN w:val="0"/>
        <w:adjustRightInd w:val="0"/>
        <w:ind w:firstLine="567"/>
        <w:jc w:val="both"/>
      </w:pPr>
    </w:p>
    <w:p w:rsidR="006D494F" w:rsidRPr="006D494F" w:rsidRDefault="006D494F" w:rsidP="000E6502">
      <w:pPr>
        <w:pStyle w:val="Default"/>
        <w:ind w:firstLine="567"/>
        <w:jc w:val="both"/>
      </w:pPr>
      <w:r w:rsidRPr="006D494F">
        <w:rPr>
          <w:b/>
          <w:bCs/>
        </w:rPr>
        <w:t xml:space="preserve">Мультимедиа (4 ч) </w:t>
      </w:r>
    </w:p>
    <w:p w:rsidR="006D494F" w:rsidRPr="006D494F" w:rsidRDefault="006D494F" w:rsidP="000E6502">
      <w:pPr>
        <w:pStyle w:val="Default"/>
        <w:ind w:firstLine="567"/>
        <w:jc w:val="both"/>
      </w:pPr>
      <w:r w:rsidRPr="006D494F">
        <w:t xml:space="preserve">Понятие технологии мультимедиа и области еѐ применения. Звук и видео как составляющие мультимедиа. Возможность дискретного представления звука и видео. </w:t>
      </w:r>
    </w:p>
    <w:p w:rsidR="006D494F" w:rsidRDefault="006D494F" w:rsidP="000E6502">
      <w:pPr>
        <w:autoSpaceDE w:val="0"/>
        <w:autoSpaceDN w:val="0"/>
        <w:adjustRightInd w:val="0"/>
        <w:ind w:firstLine="567"/>
        <w:jc w:val="both"/>
      </w:pPr>
      <w:r w:rsidRPr="006D494F">
        <w:t>Компьютерные презентации. Дизайн презентации и макеты слайдов. Технические приемы записи звуковой и видео информации. Композиция и монтаж.</w:t>
      </w:r>
    </w:p>
    <w:p w:rsidR="000E6502" w:rsidRDefault="000E6502" w:rsidP="000E6502">
      <w:pPr>
        <w:autoSpaceDE w:val="0"/>
        <w:autoSpaceDN w:val="0"/>
        <w:adjustRightInd w:val="0"/>
        <w:ind w:firstLine="567"/>
        <w:jc w:val="both"/>
      </w:pPr>
    </w:p>
    <w:p w:rsidR="009934AB" w:rsidRDefault="009934AB" w:rsidP="000E6502">
      <w:pPr>
        <w:autoSpaceDE w:val="0"/>
        <w:autoSpaceDN w:val="0"/>
        <w:adjustRightInd w:val="0"/>
        <w:ind w:firstLine="567"/>
        <w:jc w:val="both"/>
        <w:rPr>
          <w:b/>
        </w:rPr>
      </w:pPr>
      <w:r w:rsidRPr="003F19E8">
        <w:rPr>
          <w:b/>
        </w:rPr>
        <w:t>Математические основы информатики (13 часов)</w:t>
      </w:r>
    </w:p>
    <w:p w:rsidR="002628CB" w:rsidRPr="003F19E8" w:rsidRDefault="002628CB" w:rsidP="000E6502">
      <w:pPr>
        <w:ind w:firstLine="567"/>
        <w:jc w:val="both"/>
      </w:pPr>
      <w:r w:rsidRPr="003F19E8"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</w:r>
    </w:p>
    <w:p w:rsidR="009934AB" w:rsidRDefault="002628CB" w:rsidP="000E6502">
      <w:pPr>
        <w:autoSpaceDE w:val="0"/>
        <w:autoSpaceDN w:val="0"/>
        <w:adjustRightInd w:val="0"/>
        <w:ind w:firstLine="567"/>
        <w:jc w:val="both"/>
      </w:pPr>
      <w:r w:rsidRPr="003F19E8">
        <w:t>Логика высказываний (элементы алгебры логики). Логические значения, операции (логическое отрицание, логическое умножение, логическое</w:t>
      </w:r>
      <w:r>
        <w:t xml:space="preserve"> </w:t>
      </w:r>
      <w:r w:rsidRPr="003F19E8">
        <w:t>сложение), выражения, таблицы истинности.</w:t>
      </w:r>
    </w:p>
    <w:p w:rsidR="000E6502" w:rsidRDefault="000E6502" w:rsidP="000E6502">
      <w:pPr>
        <w:autoSpaceDE w:val="0"/>
        <w:autoSpaceDN w:val="0"/>
        <w:adjustRightInd w:val="0"/>
        <w:ind w:firstLine="567"/>
        <w:jc w:val="both"/>
      </w:pPr>
    </w:p>
    <w:p w:rsidR="002628CB" w:rsidRDefault="002628CB" w:rsidP="000E6502">
      <w:pPr>
        <w:ind w:firstLine="567"/>
        <w:jc w:val="both"/>
      </w:pPr>
      <w:r w:rsidRPr="003F19E8">
        <w:rPr>
          <w:b/>
        </w:rPr>
        <w:t>Основы алгоритмизации (10 часов)</w:t>
      </w:r>
    </w:p>
    <w:p w:rsidR="002628CB" w:rsidRPr="003F19E8" w:rsidRDefault="002628CB" w:rsidP="000E6502">
      <w:pPr>
        <w:ind w:firstLine="567"/>
        <w:jc w:val="both"/>
      </w:pPr>
      <w:r w:rsidRPr="003F19E8">
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2628CB" w:rsidRPr="003F19E8" w:rsidRDefault="002628CB" w:rsidP="000E6502">
      <w:pPr>
        <w:ind w:firstLine="567"/>
        <w:jc w:val="both"/>
      </w:pPr>
      <w:r w:rsidRPr="003F19E8"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2628CB" w:rsidRPr="003F19E8" w:rsidRDefault="002628CB" w:rsidP="000E6502">
      <w:pPr>
        <w:ind w:firstLine="567"/>
        <w:jc w:val="both"/>
      </w:pPr>
      <w:r w:rsidRPr="003F19E8">
        <w:t xml:space="preserve">Линейные программы. Алгоритмические конструкции, связанные с проверкой условий: ветвление и повторение. </w:t>
      </w:r>
    </w:p>
    <w:p w:rsidR="002628CB" w:rsidRDefault="002628CB" w:rsidP="000E6502">
      <w:pPr>
        <w:autoSpaceDE w:val="0"/>
        <w:autoSpaceDN w:val="0"/>
        <w:adjustRightInd w:val="0"/>
        <w:ind w:firstLine="567"/>
        <w:jc w:val="both"/>
      </w:pPr>
      <w:r w:rsidRPr="003F19E8">
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</w:t>
      </w:r>
      <w:r w:rsidR="000E6502">
        <w:t>.</w:t>
      </w:r>
    </w:p>
    <w:p w:rsidR="000E6502" w:rsidRDefault="000E6502" w:rsidP="000E6502">
      <w:pPr>
        <w:autoSpaceDE w:val="0"/>
        <w:autoSpaceDN w:val="0"/>
        <w:adjustRightInd w:val="0"/>
        <w:ind w:firstLine="567"/>
        <w:jc w:val="both"/>
      </w:pPr>
    </w:p>
    <w:p w:rsidR="002628CB" w:rsidRDefault="002628CB" w:rsidP="000E6502">
      <w:pPr>
        <w:autoSpaceDE w:val="0"/>
        <w:autoSpaceDN w:val="0"/>
        <w:adjustRightInd w:val="0"/>
        <w:ind w:firstLine="567"/>
        <w:jc w:val="both"/>
        <w:rPr>
          <w:b/>
        </w:rPr>
      </w:pPr>
      <w:r w:rsidRPr="003F19E8">
        <w:rPr>
          <w:b/>
        </w:rPr>
        <w:t>Начала программирования (10 часов)</w:t>
      </w:r>
    </w:p>
    <w:p w:rsidR="002628CB" w:rsidRPr="003F19E8" w:rsidRDefault="002628CB" w:rsidP="000E6502">
      <w:pPr>
        <w:ind w:firstLine="567"/>
        <w:jc w:val="both"/>
      </w:pPr>
      <w:r w:rsidRPr="003F19E8">
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</w:r>
    </w:p>
    <w:p w:rsidR="002628CB" w:rsidRDefault="002628CB" w:rsidP="000E6502">
      <w:pPr>
        <w:autoSpaceDE w:val="0"/>
        <w:autoSpaceDN w:val="0"/>
        <w:adjustRightInd w:val="0"/>
        <w:ind w:firstLine="567"/>
        <w:jc w:val="both"/>
      </w:pPr>
      <w:r w:rsidRPr="003F19E8">
        <w:t>Решение задач по разработке и выполнению программ в среде программирования Паскаль</w:t>
      </w:r>
      <w:r>
        <w:t>.</w:t>
      </w:r>
    </w:p>
    <w:p w:rsidR="000E6502" w:rsidRDefault="000E6502" w:rsidP="000E6502">
      <w:pPr>
        <w:autoSpaceDE w:val="0"/>
        <w:autoSpaceDN w:val="0"/>
        <w:adjustRightInd w:val="0"/>
        <w:ind w:firstLine="567"/>
        <w:jc w:val="both"/>
      </w:pPr>
    </w:p>
    <w:p w:rsidR="002628CB" w:rsidRDefault="002628CB" w:rsidP="000E6502">
      <w:pPr>
        <w:autoSpaceDE w:val="0"/>
        <w:autoSpaceDN w:val="0"/>
        <w:adjustRightInd w:val="0"/>
        <w:ind w:firstLine="567"/>
        <w:jc w:val="both"/>
        <w:rPr>
          <w:b/>
        </w:rPr>
      </w:pPr>
      <w:r w:rsidRPr="003F19E8">
        <w:rPr>
          <w:b/>
        </w:rPr>
        <w:t>Моделирование и формализация (</w:t>
      </w:r>
      <w:r w:rsidR="00FD666F">
        <w:rPr>
          <w:b/>
        </w:rPr>
        <w:t>10</w:t>
      </w:r>
      <w:r w:rsidRPr="003F19E8">
        <w:rPr>
          <w:b/>
        </w:rPr>
        <w:t xml:space="preserve"> часов)</w:t>
      </w:r>
    </w:p>
    <w:p w:rsidR="002628CB" w:rsidRPr="003F19E8" w:rsidRDefault="002628CB" w:rsidP="000E6502">
      <w:pPr>
        <w:ind w:firstLine="567"/>
        <w:jc w:val="both"/>
      </w:pPr>
      <w:r w:rsidRPr="003F19E8">
        <w:t xml:space="preserve">Понятия натурной и информационной моделей </w:t>
      </w:r>
    </w:p>
    <w:p w:rsidR="002628CB" w:rsidRPr="003F19E8" w:rsidRDefault="002628CB" w:rsidP="000E6502">
      <w:pPr>
        <w:ind w:firstLine="567"/>
        <w:jc w:val="both"/>
      </w:pPr>
      <w:r w:rsidRPr="003F19E8">
        <w:lastRenderedPageBreak/>
        <w:t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</w:r>
    </w:p>
    <w:p w:rsidR="002628CB" w:rsidRPr="003F19E8" w:rsidRDefault="002628CB" w:rsidP="000E6502">
      <w:pPr>
        <w:ind w:firstLine="567"/>
        <w:jc w:val="both"/>
      </w:pPr>
      <w:r w:rsidRPr="003F19E8">
        <w:t xml:space="preserve">Компьютерное моделирование. Примеры использования компьютерных моделей при решении научно-технических задач. </w:t>
      </w:r>
    </w:p>
    <w:p w:rsidR="002628CB" w:rsidRDefault="002628CB" w:rsidP="000E6502">
      <w:pPr>
        <w:autoSpaceDE w:val="0"/>
        <w:autoSpaceDN w:val="0"/>
        <w:adjustRightInd w:val="0"/>
        <w:ind w:firstLine="567"/>
        <w:jc w:val="both"/>
      </w:pPr>
      <w:r w:rsidRPr="003F19E8">
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0E6502" w:rsidRDefault="000E6502" w:rsidP="000E6502">
      <w:pPr>
        <w:autoSpaceDE w:val="0"/>
        <w:autoSpaceDN w:val="0"/>
        <w:adjustRightInd w:val="0"/>
        <w:ind w:firstLine="567"/>
        <w:jc w:val="both"/>
      </w:pPr>
    </w:p>
    <w:p w:rsidR="002628CB" w:rsidRDefault="002628CB" w:rsidP="000E6502">
      <w:pPr>
        <w:autoSpaceDE w:val="0"/>
        <w:autoSpaceDN w:val="0"/>
        <w:adjustRightInd w:val="0"/>
        <w:ind w:firstLine="567"/>
        <w:jc w:val="both"/>
        <w:rPr>
          <w:b/>
        </w:rPr>
      </w:pPr>
      <w:r w:rsidRPr="003F19E8">
        <w:rPr>
          <w:b/>
        </w:rPr>
        <w:t>Алгоритмизация и программирование (8 часов)</w:t>
      </w:r>
    </w:p>
    <w:p w:rsidR="002628CB" w:rsidRPr="003F19E8" w:rsidRDefault="002628CB" w:rsidP="000E6502">
      <w:pPr>
        <w:ind w:firstLine="567"/>
        <w:jc w:val="both"/>
      </w:pPr>
      <w:r w:rsidRPr="003F19E8">
        <w:t xml:space="preserve">Этапы решения задачи на компьютере. </w:t>
      </w:r>
    </w:p>
    <w:p w:rsidR="002628CB" w:rsidRPr="003F19E8" w:rsidRDefault="002628CB" w:rsidP="000E6502">
      <w:pPr>
        <w:ind w:firstLine="567"/>
        <w:jc w:val="both"/>
      </w:pPr>
      <w:r w:rsidRPr="003F19E8">
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</w:r>
    </w:p>
    <w:p w:rsidR="002628CB" w:rsidRDefault="002628CB" w:rsidP="000E6502">
      <w:pPr>
        <w:autoSpaceDE w:val="0"/>
        <w:autoSpaceDN w:val="0"/>
        <w:adjustRightInd w:val="0"/>
        <w:ind w:firstLine="567"/>
        <w:jc w:val="both"/>
      </w:pPr>
      <w:r w:rsidRPr="003F19E8">
        <w:t>Управление, управляющая и управляемая системы, прямая и обратная</w:t>
      </w:r>
      <w:r>
        <w:t xml:space="preserve"> </w:t>
      </w:r>
      <w:r w:rsidRPr="003F19E8">
        <w:t>связь. Управление в живой природе, обществе и технике.</w:t>
      </w:r>
    </w:p>
    <w:p w:rsidR="000E6502" w:rsidRDefault="000E6502" w:rsidP="000E6502">
      <w:pPr>
        <w:autoSpaceDE w:val="0"/>
        <w:autoSpaceDN w:val="0"/>
        <w:adjustRightInd w:val="0"/>
        <w:ind w:firstLine="567"/>
        <w:jc w:val="both"/>
      </w:pPr>
    </w:p>
    <w:p w:rsidR="002628CB" w:rsidRDefault="002628CB" w:rsidP="000E6502">
      <w:pPr>
        <w:autoSpaceDE w:val="0"/>
        <w:autoSpaceDN w:val="0"/>
        <w:adjustRightInd w:val="0"/>
        <w:ind w:firstLine="567"/>
        <w:jc w:val="both"/>
        <w:rPr>
          <w:b/>
        </w:rPr>
      </w:pPr>
      <w:r w:rsidRPr="003F19E8">
        <w:rPr>
          <w:b/>
        </w:rPr>
        <w:t>Обработка числовой информации (6 часов)</w:t>
      </w:r>
    </w:p>
    <w:p w:rsidR="002628CB" w:rsidRDefault="002628CB" w:rsidP="000E6502">
      <w:pPr>
        <w:ind w:firstLine="567"/>
        <w:jc w:val="both"/>
      </w:pPr>
      <w:r w:rsidRPr="003F19E8">
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0E6502" w:rsidRPr="003F19E8" w:rsidRDefault="000E6502" w:rsidP="000E6502">
      <w:pPr>
        <w:ind w:firstLine="567"/>
        <w:jc w:val="both"/>
      </w:pPr>
    </w:p>
    <w:p w:rsidR="002628CB" w:rsidRDefault="002628CB" w:rsidP="000E6502">
      <w:pPr>
        <w:autoSpaceDE w:val="0"/>
        <w:autoSpaceDN w:val="0"/>
        <w:adjustRightInd w:val="0"/>
        <w:ind w:firstLine="567"/>
        <w:jc w:val="both"/>
        <w:rPr>
          <w:b/>
        </w:rPr>
      </w:pPr>
      <w:r w:rsidRPr="003F19E8">
        <w:rPr>
          <w:b/>
        </w:rPr>
        <w:t>Коммуникационные технологии (10 часов)</w:t>
      </w:r>
    </w:p>
    <w:p w:rsidR="002628CB" w:rsidRPr="003F19E8" w:rsidRDefault="002628CB" w:rsidP="000E6502">
      <w:pPr>
        <w:ind w:firstLine="567"/>
        <w:jc w:val="both"/>
      </w:pPr>
      <w:r w:rsidRPr="003F19E8"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</w:r>
    </w:p>
    <w:p w:rsidR="002628CB" w:rsidRPr="003F19E8" w:rsidRDefault="002628CB" w:rsidP="000E6502">
      <w:pPr>
        <w:ind w:firstLine="567"/>
        <w:jc w:val="both"/>
      </w:pPr>
      <w:r w:rsidRPr="003F19E8">
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</w:r>
    </w:p>
    <w:p w:rsidR="002628CB" w:rsidRPr="003F19E8" w:rsidRDefault="002628CB" w:rsidP="000E6502">
      <w:pPr>
        <w:ind w:firstLine="567"/>
        <w:jc w:val="both"/>
      </w:pPr>
      <w:r w:rsidRPr="003F19E8">
        <w:t xml:space="preserve">Технологии создания сайта. Содержание и структура сайта. Оформление сайта. Размещение сайта в Интернете. </w:t>
      </w:r>
    </w:p>
    <w:p w:rsidR="002628CB" w:rsidRPr="003F19E8" w:rsidRDefault="002628CB" w:rsidP="000E6502">
      <w:pPr>
        <w:ind w:firstLine="567"/>
        <w:jc w:val="both"/>
      </w:pPr>
      <w:r w:rsidRPr="003F19E8"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2C7E14" w:rsidRPr="006D494F" w:rsidRDefault="002C7E14" w:rsidP="002628CB">
      <w:pPr>
        <w:autoSpaceDE w:val="0"/>
        <w:autoSpaceDN w:val="0"/>
        <w:adjustRightInd w:val="0"/>
        <w:rPr>
          <w:rFonts w:eastAsiaTheme="minorEastAsia"/>
          <w:b/>
          <w:bCs/>
          <w:lang w:eastAsia="ja-JP"/>
        </w:rPr>
      </w:pPr>
    </w:p>
    <w:p w:rsidR="00D62C0B" w:rsidRDefault="00D62C0B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" w:name="_Toc364713913"/>
      <w:r>
        <w:rPr>
          <w:sz w:val="28"/>
          <w:szCs w:val="28"/>
        </w:rPr>
        <w:br w:type="page"/>
      </w:r>
    </w:p>
    <w:p w:rsidR="00086E43" w:rsidRPr="00086E43" w:rsidRDefault="00086E43" w:rsidP="002C7E14">
      <w:pPr>
        <w:pStyle w:val="2"/>
        <w:jc w:val="center"/>
        <w:rPr>
          <w:color w:val="auto"/>
          <w:sz w:val="28"/>
          <w:szCs w:val="28"/>
        </w:rPr>
      </w:pPr>
      <w:r w:rsidRPr="00086E43">
        <w:rPr>
          <w:color w:val="auto"/>
          <w:sz w:val="28"/>
          <w:szCs w:val="28"/>
        </w:rPr>
        <w:lastRenderedPageBreak/>
        <w:t>Тематическое планирование</w:t>
      </w:r>
      <w:bookmarkEnd w:id="1"/>
    </w:p>
    <w:p w:rsidR="00086E43" w:rsidRPr="00086E43" w:rsidRDefault="00086E43" w:rsidP="00086E4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5"/>
        <w:gridCol w:w="526"/>
        <w:gridCol w:w="482"/>
        <w:gridCol w:w="4698"/>
        <w:gridCol w:w="3254"/>
      </w:tblGrid>
      <w:tr w:rsidR="00B04F58" w:rsidRPr="003F19E8" w:rsidTr="00B04F58">
        <w:tc>
          <w:tcPr>
            <w:tcW w:w="892" w:type="pct"/>
          </w:tcPr>
          <w:p w:rsidR="002C7E14" w:rsidRPr="003F19E8" w:rsidRDefault="002C7E14" w:rsidP="004A471A">
            <w:pPr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462" w:type="pct"/>
            <w:gridSpan w:val="2"/>
          </w:tcPr>
          <w:p w:rsidR="002C7E14" w:rsidRPr="002C7E14" w:rsidRDefault="00B04F58" w:rsidP="00D31A68">
            <w:pPr>
              <w:ind w:left="-99"/>
              <w:jc w:val="center"/>
              <w:rPr>
                <w:b/>
              </w:rPr>
            </w:pPr>
            <w:r>
              <w:rPr>
                <w:b/>
                <w:sz w:val="22"/>
              </w:rPr>
              <w:t>Кол-</w:t>
            </w:r>
            <w:r w:rsidR="002C7E14" w:rsidRPr="00B04F58">
              <w:rPr>
                <w:b/>
                <w:sz w:val="22"/>
              </w:rPr>
              <w:t>во часов</w:t>
            </w:r>
          </w:p>
        </w:tc>
        <w:tc>
          <w:tcPr>
            <w:tcW w:w="2154" w:type="pct"/>
          </w:tcPr>
          <w:p w:rsidR="002C7E14" w:rsidRPr="002C7E14" w:rsidRDefault="004A471A" w:rsidP="002C7E14">
            <w:pPr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1492" w:type="pct"/>
          </w:tcPr>
          <w:p w:rsidR="002C7E14" w:rsidRPr="002C7E14" w:rsidRDefault="002C7E14" w:rsidP="002C7E14">
            <w:pPr>
              <w:rPr>
                <w:b/>
              </w:rPr>
            </w:pPr>
            <w:r w:rsidRPr="002C7E14">
              <w:rPr>
                <w:b/>
              </w:rPr>
              <w:t>Основные виды деятельности обучающихся</w:t>
            </w:r>
          </w:p>
        </w:tc>
      </w:tr>
      <w:tr w:rsidR="00B04F58" w:rsidRPr="003F19E8" w:rsidTr="00B04F58">
        <w:tc>
          <w:tcPr>
            <w:tcW w:w="892" w:type="pct"/>
          </w:tcPr>
          <w:p w:rsidR="002C7E14" w:rsidRPr="003F19E8" w:rsidRDefault="002C7E14" w:rsidP="002C7E14">
            <w:pPr>
              <w:rPr>
                <w:b/>
              </w:rPr>
            </w:pPr>
            <w:r w:rsidRPr="003F19E8">
              <w:rPr>
                <w:b/>
              </w:rPr>
              <w:t xml:space="preserve">Тема 1.  Информация и информационные процессы  </w:t>
            </w:r>
          </w:p>
        </w:tc>
        <w:tc>
          <w:tcPr>
            <w:tcW w:w="462" w:type="pct"/>
            <w:gridSpan w:val="2"/>
          </w:tcPr>
          <w:p w:rsidR="002C7E14" w:rsidRPr="003F19E8" w:rsidRDefault="00B04F58" w:rsidP="00D31A68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154" w:type="pct"/>
          </w:tcPr>
          <w:p w:rsidR="002C7E14" w:rsidRPr="003F19E8" w:rsidRDefault="002C7E14" w:rsidP="003D3CD7">
            <w:pPr>
              <w:ind w:firstLine="472"/>
              <w:jc w:val="both"/>
            </w:pPr>
            <w:r w:rsidRPr="003F19E8"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2C7E14" w:rsidRPr="003F19E8" w:rsidRDefault="002C7E14" w:rsidP="003D3CD7">
            <w:pPr>
              <w:ind w:firstLine="472"/>
              <w:jc w:val="both"/>
            </w:pPr>
            <w:r w:rsidRPr="003F19E8"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2C7E14" w:rsidRPr="003F19E8" w:rsidRDefault="002C7E14" w:rsidP="003D3CD7">
            <w:pPr>
              <w:ind w:firstLine="472"/>
              <w:jc w:val="both"/>
            </w:pPr>
            <w:r w:rsidRPr="003F19E8"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2C7E14" w:rsidRPr="003F19E8" w:rsidRDefault="002C7E14" w:rsidP="003D3CD7">
            <w:pPr>
              <w:ind w:firstLine="472"/>
              <w:jc w:val="both"/>
            </w:pPr>
            <w:r w:rsidRPr="003F19E8"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2C7E14" w:rsidRPr="003F19E8" w:rsidRDefault="002C7E14" w:rsidP="003D3CD7">
            <w:pPr>
              <w:ind w:firstLine="472"/>
              <w:jc w:val="both"/>
            </w:pPr>
            <w:r w:rsidRPr="003F19E8"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2C7E14" w:rsidRPr="003F19E8" w:rsidRDefault="002C7E14" w:rsidP="003D3CD7">
            <w:pPr>
              <w:ind w:firstLine="472"/>
              <w:jc w:val="both"/>
            </w:pPr>
            <w:r w:rsidRPr="003F19E8">
              <w:t xml:space="preserve">Хранение информации. </w:t>
            </w:r>
            <w:proofErr w:type="gramStart"/>
            <w:r w:rsidRPr="003F19E8">
              <w:t>Носители  информации</w:t>
            </w:r>
            <w:proofErr w:type="gramEnd"/>
            <w:r w:rsidRPr="003F19E8">
              <w:t xml:space="preserve">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2C7E14" w:rsidRPr="003F19E8" w:rsidRDefault="002C7E14" w:rsidP="003D3CD7">
            <w:pPr>
              <w:ind w:firstLine="472"/>
              <w:jc w:val="both"/>
            </w:pPr>
            <w:r w:rsidRPr="003F19E8">
              <w:t xml:space="preserve">Передача информации. Источник, информационный канал, приёмник информации. </w:t>
            </w:r>
          </w:p>
          <w:p w:rsidR="002C7E14" w:rsidRPr="003F19E8" w:rsidRDefault="002C7E14" w:rsidP="003D3CD7">
            <w:pPr>
              <w:ind w:firstLine="472"/>
              <w:jc w:val="both"/>
            </w:pPr>
            <w:r w:rsidRPr="003F19E8"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  <w:tc>
          <w:tcPr>
            <w:tcW w:w="1492" w:type="pct"/>
          </w:tcPr>
          <w:p w:rsidR="002C7E14" w:rsidRPr="003F19E8" w:rsidRDefault="002C7E14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2C7E14" w:rsidRPr="003F19E8" w:rsidRDefault="002C7E14" w:rsidP="003160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12" w:hanging="284"/>
              <w:jc w:val="both"/>
            </w:pPr>
            <w:r w:rsidRPr="003F19E8">
              <w:t>оценивать информацию с позиции её свойств (актуальность, достоверность, полнота и пр.);</w:t>
            </w:r>
          </w:p>
          <w:p w:rsidR="002C7E14" w:rsidRPr="003F19E8" w:rsidRDefault="002C7E14" w:rsidP="003160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12" w:hanging="284"/>
              <w:jc w:val="both"/>
            </w:pPr>
            <w:r w:rsidRPr="003F19E8">
              <w:t>приводить примеры кодирования с использованием различных алфавитов, встречаются в жизни;</w:t>
            </w:r>
          </w:p>
          <w:p w:rsidR="002C7E14" w:rsidRPr="003F19E8" w:rsidRDefault="002C7E14" w:rsidP="003160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12" w:hanging="284"/>
              <w:jc w:val="both"/>
            </w:pPr>
            <w:r w:rsidRPr="003F19E8">
              <w:t>классифицировать информационные процессы по принятому основанию;</w:t>
            </w:r>
          </w:p>
          <w:p w:rsidR="002C7E14" w:rsidRPr="003F19E8" w:rsidRDefault="002C7E14" w:rsidP="003160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12" w:hanging="284"/>
              <w:jc w:val="both"/>
            </w:pPr>
            <w:r w:rsidRPr="003F19E8">
              <w:t>выделять информационную составляющую процессов в биологических, технических и социальных системах;</w:t>
            </w:r>
          </w:p>
          <w:p w:rsidR="002C7E14" w:rsidRPr="003F19E8" w:rsidRDefault="002C7E14" w:rsidP="003160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12" w:hanging="284"/>
              <w:jc w:val="both"/>
            </w:pPr>
            <w:r w:rsidRPr="003F19E8"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2C7E14" w:rsidRPr="003F19E8" w:rsidRDefault="002C7E14" w:rsidP="003D3CD7">
            <w:pPr>
              <w:shd w:val="clear" w:color="auto" w:fill="FFFFFF"/>
              <w:jc w:val="both"/>
            </w:pPr>
          </w:p>
          <w:p w:rsidR="002C7E14" w:rsidRPr="003F19E8" w:rsidRDefault="002C7E14" w:rsidP="003D3CD7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2C7E14" w:rsidRPr="003F19E8" w:rsidRDefault="002C7E14" w:rsidP="003160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12" w:hanging="284"/>
              <w:jc w:val="both"/>
            </w:pPr>
            <w:r w:rsidRPr="003F19E8">
              <w:t xml:space="preserve">кодировать и декодировать </w:t>
            </w:r>
            <w:proofErr w:type="gramStart"/>
            <w:r w:rsidRPr="003F19E8">
              <w:t>сообщения  по</w:t>
            </w:r>
            <w:proofErr w:type="gramEnd"/>
            <w:r w:rsidRPr="003F19E8">
              <w:t xml:space="preserve"> известным правилам кодирования;</w:t>
            </w:r>
          </w:p>
          <w:p w:rsidR="002C7E14" w:rsidRPr="003F19E8" w:rsidRDefault="002C7E14" w:rsidP="003160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12" w:hanging="284"/>
              <w:jc w:val="both"/>
            </w:pPr>
            <w:r w:rsidRPr="003F19E8"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2C7E14" w:rsidRPr="003F19E8" w:rsidRDefault="002C7E14" w:rsidP="003160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12" w:hanging="284"/>
              <w:jc w:val="both"/>
            </w:pPr>
            <w:r w:rsidRPr="003F19E8"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2C7E14" w:rsidRPr="003F19E8" w:rsidRDefault="002C7E14" w:rsidP="003160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12" w:hanging="284"/>
              <w:jc w:val="both"/>
            </w:pPr>
            <w:r w:rsidRPr="003F19E8">
              <w:lastRenderedPageBreak/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2C7E14" w:rsidRPr="003F19E8" w:rsidRDefault="002C7E14" w:rsidP="003160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12" w:hanging="284"/>
              <w:jc w:val="both"/>
            </w:pPr>
            <w:r w:rsidRPr="003F19E8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B04F58" w:rsidRPr="003F19E8" w:rsidTr="00B04F58">
        <w:tc>
          <w:tcPr>
            <w:tcW w:w="892" w:type="pct"/>
          </w:tcPr>
          <w:p w:rsidR="002C7E14" w:rsidRPr="003F19E8" w:rsidRDefault="002C7E14" w:rsidP="002C7E14">
            <w:pPr>
              <w:jc w:val="both"/>
            </w:pPr>
            <w:r w:rsidRPr="003F19E8">
              <w:rPr>
                <w:b/>
              </w:rPr>
              <w:lastRenderedPageBreak/>
              <w:t xml:space="preserve">Тема 2. Компьютер как универсальное устройство обработки информации. </w:t>
            </w:r>
          </w:p>
        </w:tc>
        <w:tc>
          <w:tcPr>
            <w:tcW w:w="462" w:type="pct"/>
            <w:gridSpan w:val="2"/>
          </w:tcPr>
          <w:p w:rsidR="002C7E14" w:rsidRPr="00D31A68" w:rsidRDefault="002C7E14" w:rsidP="00D31A68">
            <w:pPr>
              <w:jc w:val="center"/>
              <w:rPr>
                <w:b/>
              </w:rPr>
            </w:pPr>
            <w:r w:rsidRPr="00D31A68">
              <w:rPr>
                <w:b/>
              </w:rPr>
              <w:t>7</w:t>
            </w:r>
          </w:p>
        </w:tc>
        <w:tc>
          <w:tcPr>
            <w:tcW w:w="2154" w:type="pct"/>
          </w:tcPr>
          <w:p w:rsidR="002C7E14" w:rsidRPr="003F19E8" w:rsidRDefault="002C7E14" w:rsidP="003D3CD7">
            <w:pPr>
              <w:ind w:firstLine="472"/>
              <w:jc w:val="both"/>
            </w:pPr>
            <w:r w:rsidRPr="003F19E8">
              <w:t xml:space="preserve">Общее описание компьютера. Программный принцип работы компьютера. </w:t>
            </w:r>
          </w:p>
          <w:p w:rsidR="002C7E14" w:rsidRPr="003F19E8" w:rsidRDefault="002C7E14" w:rsidP="003D3CD7">
            <w:pPr>
              <w:ind w:firstLine="472"/>
              <w:jc w:val="both"/>
            </w:pPr>
            <w:r w:rsidRPr="003F19E8"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2C7E14" w:rsidRPr="003F19E8" w:rsidRDefault="002C7E14" w:rsidP="003D3CD7">
            <w:pPr>
              <w:ind w:firstLine="472"/>
              <w:jc w:val="both"/>
            </w:pPr>
            <w:r w:rsidRPr="003F19E8"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2C7E14" w:rsidRPr="003F19E8" w:rsidRDefault="002C7E14" w:rsidP="003D3CD7">
            <w:pPr>
              <w:ind w:firstLine="472"/>
              <w:jc w:val="both"/>
            </w:pPr>
            <w:r w:rsidRPr="003F19E8">
              <w:t xml:space="preserve">Правовые нормы использования программного обеспечения. </w:t>
            </w:r>
          </w:p>
          <w:p w:rsidR="002C7E14" w:rsidRPr="003F19E8" w:rsidRDefault="002C7E14" w:rsidP="003D3CD7">
            <w:pPr>
              <w:ind w:firstLine="472"/>
              <w:jc w:val="both"/>
            </w:pPr>
            <w:r w:rsidRPr="003F19E8">
              <w:t>Файл. Типы файлов. Каталог (директория). Файловая система.</w:t>
            </w:r>
          </w:p>
          <w:p w:rsidR="002C7E14" w:rsidRPr="003F19E8" w:rsidRDefault="002C7E14" w:rsidP="003D3CD7">
            <w:pPr>
              <w:ind w:firstLine="472"/>
              <w:jc w:val="both"/>
            </w:pPr>
            <w:r w:rsidRPr="003F19E8"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2C7E14" w:rsidRPr="003F19E8" w:rsidRDefault="002C7E14" w:rsidP="003D3CD7">
            <w:pPr>
              <w:ind w:firstLine="472"/>
              <w:jc w:val="both"/>
            </w:pPr>
            <w:r w:rsidRPr="003F19E8"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1492" w:type="pct"/>
          </w:tcPr>
          <w:p w:rsidR="002C7E14" w:rsidRPr="003F19E8" w:rsidRDefault="002C7E14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2C7E14" w:rsidRPr="003F19E8" w:rsidRDefault="002C7E14" w:rsidP="003160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453" w:hanging="425"/>
              <w:jc w:val="both"/>
            </w:pPr>
            <w:r w:rsidRPr="003F19E8">
              <w:t>анализировать компьютер с точки зрения единства программных и аппаратных средств;</w:t>
            </w:r>
          </w:p>
          <w:p w:rsidR="002C7E14" w:rsidRPr="003F19E8" w:rsidRDefault="002C7E14" w:rsidP="003160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453" w:hanging="425"/>
              <w:jc w:val="both"/>
            </w:pPr>
            <w:r w:rsidRPr="003F19E8"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2C7E14" w:rsidRPr="003F19E8" w:rsidRDefault="002C7E14" w:rsidP="003160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453" w:hanging="425"/>
              <w:jc w:val="both"/>
            </w:pPr>
            <w:r w:rsidRPr="003F19E8"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2C7E14" w:rsidRPr="003F19E8" w:rsidRDefault="002C7E14" w:rsidP="003160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453" w:hanging="425"/>
              <w:jc w:val="both"/>
            </w:pPr>
            <w:r w:rsidRPr="003F19E8">
              <w:t xml:space="preserve">анализировать информацию (сигналы о готовности и неполадке) при включении компьютера; </w:t>
            </w:r>
          </w:p>
          <w:p w:rsidR="002C7E14" w:rsidRPr="003F19E8" w:rsidRDefault="002C7E14" w:rsidP="003160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453" w:hanging="425"/>
              <w:jc w:val="both"/>
            </w:pPr>
            <w:r w:rsidRPr="003F19E8">
              <w:t>определять основные характеристики операционной системы;</w:t>
            </w:r>
          </w:p>
          <w:p w:rsidR="002C7E14" w:rsidRPr="003F19E8" w:rsidRDefault="002C7E14" w:rsidP="003160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453" w:hanging="425"/>
              <w:jc w:val="both"/>
            </w:pPr>
            <w:r w:rsidRPr="003F19E8">
              <w:t>планировать собственное информационное пространство.</w:t>
            </w:r>
          </w:p>
          <w:p w:rsidR="002C7E14" w:rsidRPr="003F19E8" w:rsidRDefault="002C7E14" w:rsidP="003D3CD7">
            <w:pPr>
              <w:rPr>
                <w:i/>
              </w:rPr>
            </w:pPr>
          </w:p>
          <w:p w:rsidR="002C7E14" w:rsidRPr="003F19E8" w:rsidRDefault="002C7E14" w:rsidP="003D3CD7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2C7E14" w:rsidRPr="003F19E8" w:rsidRDefault="002C7E14" w:rsidP="003160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453" w:hanging="425"/>
              <w:jc w:val="both"/>
            </w:pPr>
            <w:r w:rsidRPr="003F19E8">
              <w:lastRenderedPageBreak/>
              <w:t>получать информацию о характеристиках компьютера;</w:t>
            </w:r>
          </w:p>
          <w:p w:rsidR="002C7E14" w:rsidRPr="003F19E8" w:rsidRDefault="002C7E14" w:rsidP="003160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453" w:hanging="425"/>
              <w:jc w:val="both"/>
            </w:pPr>
            <w:r w:rsidRPr="003F19E8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2C7E14" w:rsidRPr="003F19E8" w:rsidRDefault="002C7E14" w:rsidP="003160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453" w:hanging="425"/>
              <w:jc w:val="both"/>
            </w:pPr>
            <w:r w:rsidRPr="003F19E8">
              <w:t>выполнять основные операции с файлами и папками;</w:t>
            </w:r>
          </w:p>
          <w:p w:rsidR="002C7E14" w:rsidRPr="003F19E8" w:rsidRDefault="002C7E14" w:rsidP="003160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453" w:hanging="425"/>
              <w:jc w:val="both"/>
            </w:pPr>
            <w:r w:rsidRPr="003F19E8">
              <w:t>оперировать компьютерными информационными объектами в наглядно-графической форме;</w:t>
            </w:r>
          </w:p>
          <w:p w:rsidR="002C7E14" w:rsidRPr="003F19E8" w:rsidRDefault="002C7E14" w:rsidP="003160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453" w:hanging="425"/>
              <w:jc w:val="both"/>
            </w:pPr>
            <w:r w:rsidRPr="003F19E8"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2C7E14" w:rsidRPr="003F19E8" w:rsidRDefault="002C7E14" w:rsidP="003160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453" w:hanging="425"/>
              <w:jc w:val="both"/>
            </w:pPr>
            <w:r w:rsidRPr="003F19E8">
              <w:t>использовать программы-архиваторы;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453" w:hanging="425"/>
              <w:jc w:val="both"/>
            </w:pPr>
            <w:r w:rsidRPr="003F19E8">
              <w:t>осуществлять защиту информации от компьютерных вирусов</w:t>
            </w:r>
            <w:r w:rsidR="00226ECA">
              <w:t xml:space="preserve"> с </w:t>
            </w:r>
            <w:r w:rsidRPr="003F19E8">
              <w:t>помощью антивирусных программ.</w:t>
            </w:r>
          </w:p>
        </w:tc>
      </w:tr>
      <w:tr w:rsidR="00B04F58" w:rsidRPr="003F19E8" w:rsidTr="00B04F58">
        <w:tc>
          <w:tcPr>
            <w:tcW w:w="892" w:type="pct"/>
          </w:tcPr>
          <w:p w:rsidR="002C7E14" w:rsidRPr="003F19E8" w:rsidRDefault="002C7E14" w:rsidP="002C7E14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 xml:space="preserve">Тема 3. Обработка графической информации </w:t>
            </w:r>
          </w:p>
        </w:tc>
        <w:tc>
          <w:tcPr>
            <w:tcW w:w="462" w:type="pct"/>
            <w:gridSpan w:val="2"/>
          </w:tcPr>
          <w:p w:rsidR="002C7E14" w:rsidRPr="00D31A68" w:rsidRDefault="002C7E14" w:rsidP="00D31A68">
            <w:pPr>
              <w:jc w:val="center"/>
              <w:rPr>
                <w:b/>
              </w:rPr>
            </w:pPr>
            <w:r w:rsidRPr="00D31A68">
              <w:rPr>
                <w:b/>
              </w:rPr>
              <w:t>4</w:t>
            </w:r>
          </w:p>
        </w:tc>
        <w:tc>
          <w:tcPr>
            <w:tcW w:w="2154" w:type="pct"/>
          </w:tcPr>
          <w:p w:rsidR="002C7E14" w:rsidRPr="003F19E8" w:rsidRDefault="002C7E14" w:rsidP="003D3CD7">
            <w:pPr>
              <w:ind w:firstLine="472"/>
              <w:jc w:val="both"/>
            </w:pPr>
            <w:r w:rsidRPr="003F19E8"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1492" w:type="pct"/>
          </w:tcPr>
          <w:p w:rsidR="002C7E14" w:rsidRPr="003F19E8" w:rsidRDefault="002C7E14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453" w:hanging="453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453" w:hanging="453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453" w:hanging="453"/>
              <w:jc w:val="both"/>
            </w:pPr>
            <w:r w:rsidRPr="003F19E8">
              <w:t xml:space="preserve">выявлять общее и отличия в разных </w:t>
            </w:r>
            <w:r w:rsidRPr="003F19E8">
              <w:lastRenderedPageBreak/>
              <w:t>программных продуктах, предназначенных для решения одного класса задач.</w:t>
            </w:r>
          </w:p>
          <w:p w:rsidR="002C7E14" w:rsidRPr="003F19E8" w:rsidRDefault="002C7E14" w:rsidP="003D3CD7">
            <w:pPr>
              <w:shd w:val="clear" w:color="auto" w:fill="FFFFFF"/>
              <w:ind w:left="709"/>
              <w:jc w:val="both"/>
            </w:pPr>
          </w:p>
          <w:p w:rsidR="002C7E14" w:rsidRPr="003F19E8" w:rsidRDefault="002C7E14" w:rsidP="003D3CD7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453" w:hanging="425"/>
              <w:jc w:val="both"/>
            </w:pPr>
            <w:r w:rsidRPr="003F19E8">
              <w:t>определять код цвета в палитре RGB в графическом редакторе;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453" w:hanging="425"/>
              <w:jc w:val="both"/>
            </w:pPr>
            <w:r w:rsidRPr="003F19E8">
              <w:t xml:space="preserve">создавать и </w:t>
            </w:r>
            <w:proofErr w:type="gramStart"/>
            <w:r w:rsidRPr="003F19E8">
              <w:t>редактировать  изображения</w:t>
            </w:r>
            <w:proofErr w:type="gramEnd"/>
            <w:r w:rsidR="00226ECA">
              <w:t xml:space="preserve"> </w:t>
            </w:r>
            <w:r w:rsidRPr="003F19E8">
              <w:t>с помощью инструментов  растрового графического редактора;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453" w:hanging="425"/>
              <w:jc w:val="both"/>
            </w:pPr>
            <w:r w:rsidRPr="003F19E8">
              <w:t xml:space="preserve">создавать и редактировать    изображения с помощью </w:t>
            </w:r>
            <w:proofErr w:type="gramStart"/>
            <w:r w:rsidRPr="003F19E8">
              <w:t>инструментов  векторного</w:t>
            </w:r>
            <w:proofErr w:type="gramEnd"/>
            <w:r w:rsidRPr="003F19E8">
              <w:t xml:space="preserve"> графического редактора. </w:t>
            </w:r>
          </w:p>
        </w:tc>
      </w:tr>
      <w:tr w:rsidR="00B04F58" w:rsidRPr="003F19E8" w:rsidTr="00B04F58">
        <w:tc>
          <w:tcPr>
            <w:tcW w:w="892" w:type="pct"/>
          </w:tcPr>
          <w:p w:rsidR="002C7E14" w:rsidRPr="003F19E8" w:rsidRDefault="002C7E14" w:rsidP="002C7E14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 xml:space="preserve">Тема 4. Обработка текстовой информации </w:t>
            </w:r>
          </w:p>
        </w:tc>
        <w:tc>
          <w:tcPr>
            <w:tcW w:w="462" w:type="pct"/>
            <w:gridSpan w:val="2"/>
          </w:tcPr>
          <w:p w:rsidR="002C7E14" w:rsidRPr="00D31A68" w:rsidRDefault="002C7E14" w:rsidP="00D31A68">
            <w:pPr>
              <w:jc w:val="center"/>
              <w:rPr>
                <w:b/>
              </w:rPr>
            </w:pPr>
            <w:r w:rsidRPr="00D31A68">
              <w:rPr>
                <w:b/>
              </w:rPr>
              <w:t>9</w:t>
            </w:r>
          </w:p>
        </w:tc>
        <w:tc>
          <w:tcPr>
            <w:tcW w:w="2154" w:type="pct"/>
          </w:tcPr>
          <w:p w:rsidR="002C7E14" w:rsidRPr="003F19E8" w:rsidRDefault="002C7E14" w:rsidP="003D3CD7">
            <w:pPr>
              <w:ind w:firstLine="472"/>
              <w:jc w:val="both"/>
            </w:pPr>
            <w:r w:rsidRPr="003F19E8">
      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</w:t>
            </w:r>
            <w:proofErr w:type="gramStart"/>
            <w:r w:rsidRPr="003F19E8">
              <w:t>и  графических</w:t>
            </w:r>
            <w:proofErr w:type="gramEnd"/>
            <w:r w:rsidRPr="003F19E8">
              <w:t xml:space="preserve">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</w:t>
            </w:r>
            <w:proofErr w:type="gramStart"/>
            <w:r w:rsidRPr="003F19E8">
              <w:t>различных  текстовых</w:t>
            </w:r>
            <w:proofErr w:type="gramEnd"/>
            <w:r w:rsidRPr="003F19E8">
              <w:t xml:space="preserve"> форматах.</w:t>
            </w:r>
          </w:p>
          <w:p w:rsidR="002C7E14" w:rsidRPr="003F19E8" w:rsidRDefault="002C7E14" w:rsidP="003D3CD7">
            <w:pPr>
              <w:ind w:firstLine="472"/>
              <w:jc w:val="both"/>
            </w:pPr>
            <w:r w:rsidRPr="003F19E8">
              <w:t>Инструменты распознавания текстов и компьютерного перевода.</w:t>
            </w:r>
          </w:p>
          <w:p w:rsidR="002C7E14" w:rsidRPr="003F19E8" w:rsidRDefault="002C7E14" w:rsidP="003D3CD7">
            <w:pPr>
              <w:ind w:firstLine="472"/>
              <w:jc w:val="both"/>
            </w:pPr>
            <w:r w:rsidRPr="003F19E8"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2C7E14" w:rsidRPr="003F19E8" w:rsidRDefault="002C7E14" w:rsidP="003D3CD7">
            <w:pPr>
              <w:ind w:firstLine="472"/>
              <w:jc w:val="both"/>
            </w:pPr>
          </w:p>
        </w:tc>
        <w:tc>
          <w:tcPr>
            <w:tcW w:w="1492" w:type="pct"/>
          </w:tcPr>
          <w:p w:rsidR="002C7E14" w:rsidRPr="003F19E8" w:rsidRDefault="002C7E14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12" w:hanging="284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12" w:hanging="284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12" w:hanging="284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2C7E14" w:rsidRPr="003F19E8" w:rsidRDefault="002C7E14" w:rsidP="003D3CD7">
            <w:pPr>
              <w:shd w:val="clear" w:color="auto" w:fill="FFFFFF"/>
              <w:ind w:left="709"/>
              <w:jc w:val="both"/>
            </w:pPr>
          </w:p>
          <w:p w:rsidR="002C7E14" w:rsidRPr="003F19E8" w:rsidRDefault="002C7E14" w:rsidP="003D3CD7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12" w:hanging="312"/>
              <w:jc w:val="both"/>
            </w:pPr>
            <w:r w:rsidRPr="003F19E8"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12" w:hanging="312"/>
              <w:jc w:val="both"/>
            </w:pPr>
            <w:r w:rsidRPr="003F19E8">
              <w:t xml:space="preserve">форматировать текстовые документы (установка параметров </w:t>
            </w:r>
            <w:proofErr w:type="gramStart"/>
            <w:r w:rsidRPr="003F19E8">
              <w:t>страницы  документа</w:t>
            </w:r>
            <w:proofErr w:type="gramEnd"/>
            <w:r w:rsidRPr="003F19E8">
              <w:t xml:space="preserve">; </w:t>
            </w:r>
            <w:r w:rsidRPr="003F19E8">
              <w:lastRenderedPageBreak/>
              <w:t>форматирование символов и абзацев; вставка колонтитулов и номеров страниц).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12" w:hanging="312"/>
              <w:jc w:val="both"/>
            </w:pPr>
            <w:r w:rsidRPr="003F19E8">
              <w:t>вставлять в документ формулы, таблицы, списки, изображения;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12" w:hanging="312"/>
              <w:jc w:val="both"/>
            </w:pPr>
            <w:r w:rsidRPr="003F19E8">
              <w:t>выполнять коллективное создание текстового документа;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12" w:hanging="312"/>
              <w:jc w:val="both"/>
            </w:pPr>
            <w:r w:rsidRPr="003F19E8">
              <w:t>создавать гипертекстовые документы;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12" w:hanging="312"/>
              <w:jc w:val="both"/>
            </w:pPr>
            <w:r w:rsidRPr="003F19E8">
              <w:t>выполнять кодирование и декодирование текстовой информации, используя кодовые таблицы (</w:t>
            </w:r>
            <w:proofErr w:type="gramStart"/>
            <w:r w:rsidRPr="003F19E8">
              <w:t>Юникода,  КОИ</w:t>
            </w:r>
            <w:proofErr w:type="gramEnd"/>
            <w:r w:rsidRPr="003F19E8">
              <w:t xml:space="preserve">-8Р, </w:t>
            </w:r>
            <w:proofErr w:type="spellStart"/>
            <w:r w:rsidRPr="003F19E8">
              <w:t>Windows</w:t>
            </w:r>
            <w:proofErr w:type="spellEnd"/>
            <w:r w:rsidRPr="003F19E8">
              <w:t xml:space="preserve"> 1251);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12" w:hanging="312"/>
              <w:jc w:val="both"/>
            </w:pPr>
            <w:r w:rsidRPr="003F19E8"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B04F58" w:rsidRPr="003F19E8" w:rsidTr="00B04F58">
        <w:tc>
          <w:tcPr>
            <w:tcW w:w="892" w:type="pct"/>
          </w:tcPr>
          <w:p w:rsidR="002C7E14" w:rsidRPr="003F19E8" w:rsidRDefault="002C7E14" w:rsidP="002C7E14">
            <w:pPr>
              <w:rPr>
                <w:b/>
              </w:rPr>
            </w:pPr>
            <w:r w:rsidRPr="003F19E8">
              <w:rPr>
                <w:b/>
              </w:rPr>
              <w:lastRenderedPageBreak/>
              <w:t xml:space="preserve">Тема 5. Мультимедиа </w:t>
            </w:r>
          </w:p>
        </w:tc>
        <w:tc>
          <w:tcPr>
            <w:tcW w:w="462" w:type="pct"/>
            <w:gridSpan w:val="2"/>
          </w:tcPr>
          <w:p w:rsidR="002C7E14" w:rsidRPr="00D31A68" w:rsidRDefault="00B04F58" w:rsidP="00D31A68">
            <w:pPr>
              <w:jc w:val="center"/>
              <w:rPr>
                <w:b/>
              </w:rPr>
            </w:pPr>
            <w:r w:rsidRPr="00D31A68">
              <w:rPr>
                <w:b/>
              </w:rPr>
              <w:t>4</w:t>
            </w:r>
          </w:p>
        </w:tc>
        <w:tc>
          <w:tcPr>
            <w:tcW w:w="2154" w:type="pct"/>
          </w:tcPr>
          <w:p w:rsidR="002C7E14" w:rsidRPr="003F19E8" w:rsidRDefault="002C7E14" w:rsidP="003D3CD7">
            <w:pPr>
              <w:ind w:firstLine="472"/>
              <w:jc w:val="both"/>
            </w:pPr>
            <w:r w:rsidRPr="003F19E8"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2C7E14" w:rsidRPr="003F19E8" w:rsidRDefault="002C7E14" w:rsidP="003D3CD7">
            <w:pPr>
              <w:ind w:firstLine="472"/>
              <w:jc w:val="both"/>
            </w:pPr>
            <w:r w:rsidRPr="003F19E8">
              <w:t xml:space="preserve">Звуки и видео изображения. Композиция и монтаж. </w:t>
            </w:r>
          </w:p>
          <w:p w:rsidR="002C7E14" w:rsidRPr="003F19E8" w:rsidRDefault="002C7E14" w:rsidP="003D3CD7">
            <w:pPr>
              <w:ind w:firstLine="472"/>
              <w:jc w:val="both"/>
            </w:pPr>
            <w:r w:rsidRPr="003F19E8">
              <w:t xml:space="preserve">Возможность дискретного представления мультимедийных данных </w:t>
            </w:r>
          </w:p>
        </w:tc>
        <w:tc>
          <w:tcPr>
            <w:tcW w:w="1492" w:type="pct"/>
          </w:tcPr>
          <w:p w:rsidR="002C7E14" w:rsidRPr="003F19E8" w:rsidRDefault="002C7E14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312"/>
              </w:tabs>
              <w:ind w:left="312" w:hanging="312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312"/>
              </w:tabs>
              <w:ind w:left="312" w:hanging="312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312"/>
              </w:tabs>
              <w:ind w:left="312" w:hanging="312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2C7E14" w:rsidRPr="003F19E8" w:rsidRDefault="002C7E14" w:rsidP="00226ECA">
            <w:pPr>
              <w:shd w:val="clear" w:color="auto" w:fill="FFFFFF"/>
              <w:tabs>
                <w:tab w:val="num" w:pos="312"/>
              </w:tabs>
              <w:ind w:left="312" w:hanging="312"/>
              <w:jc w:val="both"/>
            </w:pPr>
          </w:p>
          <w:p w:rsidR="002C7E14" w:rsidRPr="003F19E8" w:rsidRDefault="002C7E14" w:rsidP="003D3CD7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312"/>
              </w:tabs>
              <w:ind w:left="312" w:hanging="284"/>
              <w:jc w:val="both"/>
            </w:pPr>
            <w:r w:rsidRPr="003F19E8">
              <w:t>создавать презентации с использованием готовых шаблонов;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  <w:tab w:val="num" w:pos="312"/>
              </w:tabs>
              <w:ind w:left="312" w:hanging="284"/>
              <w:jc w:val="both"/>
            </w:pPr>
            <w:r w:rsidRPr="003F19E8">
              <w:t xml:space="preserve">записывать звуковые </w:t>
            </w:r>
            <w:proofErr w:type="gramStart"/>
            <w:r w:rsidRPr="003F19E8">
              <w:t>файлы  с</w:t>
            </w:r>
            <w:proofErr w:type="gramEnd"/>
            <w:r w:rsidRPr="003F19E8">
              <w:t xml:space="preserve"> различным качеством звучания (глубиной кодирования и частотой дискретизации).</w:t>
            </w:r>
          </w:p>
        </w:tc>
      </w:tr>
      <w:tr w:rsidR="00B04F58" w:rsidRPr="003F19E8" w:rsidTr="00B04F58">
        <w:tc>
          <w:tcPr>
            <w:tcW w:w="892" w:type="pct"/>
          </w:tcPr>
          <w:p w:rsidR="002C7E14" w:rsidRPr="003F19E8" w:rsidRDefault="002C7E14" w:rsidP="002C7E14">
            <w:pPr>
              <w:rPr>
                <w:b/>
              </w:rPr>
            </w:pPr>
            <w:r w:rsidRPr="003F19E8">
              <w:rPr>
                <w:b/>
              </w:rPr>
              <w:t>Тема 6. Математическ</w:t>
            </w:r>
            <w:r w:rsidRPr="003F19E8">
              <w:rPr>
                <w:b/>
              </w:rPr>
              <w:lastRenderedPageBreak/>
              <w:t xml:space="preserve">ие основы информатики </w:t>
            </w:r>
          </w:p>
        </w:tc>
        <w:tc>
          <w:tcPr>
            <w:tcW w:w="462" w:type="pct"/>
            <w:gridSpan w:val="2"/>
          </w:tcPr>
          <w:p w:rsidR="002C7E14" w:rsidRPr="00D31A68" w:rsidRDefault="00B04F58" w:rsidP="00D31A68">
            <w:pPr>
              <w:jc w:val="center"/>
              <w:rPr>
                <w:b/>
              </w:rPr>
            </w:pPr>
            <w:r w:rsidRPr="00D31A68">
              <w:rPr>
                <w:b/>
              </w:rPr>
              <w:lastRenderedPageBreak/>
              <w:t>12</w:t>
            </w:r>
          </w:p>
        </w:tc>
        <w:tc>
          <w:tcPr>
            <w:tcW w:w="2154" w:type="pct"/>
          </w:tcPr>
          <w:p w:rsidR="002C7E14" w:rsidRPr="003F19E8" w:rsidRDefault="002C7E14" w:rsidP="003D3CD7">
            <w:pPr>
              <w:ind w:firstLine="472"/>
              <w:jc w:val="both"/>
            </w:pPr>
            <w:r w:rsidRPr="003F19E8">
              <w:t xml:space="preserve">Понятие о непозиционных и позиционных системах счисления. </w:t>
            </w:r>
            <w:r w:rsidRPr="003F19E8">
              <w:lastRenderedPageBreak/>
              <w:t>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:rsidR="002C7E14" w:rsidRPr="003F19E8" w:rsidRDefault="002C7E14" w:rsidP="003D3CD7">
            <w:pPr>
              <w:ind w:firstLine="472"/>
              <w:jc w:val="both"/>
            </w:pPr>
            <w:r w:rsidRPr="003F19E8"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1492" w:type="pct"/>
          </w:tcPr>
          <w:p w:rsidR="002C7E14" w:rsidRPr="003F19E8" w:rsidRDefault="002C7E14" w:rsidP="003D3CD7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12" w:hanging="284"/>
              <w:jc w:val="both"/>
            </w:pPr>
            <w:r w:rsidRPr="003F19E8">
              <w:lastRenderedPageBreak/>
              <w:t>выявлять различие в унарных, позиционных и непозиционных системах счисления;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12" w:hanging="284"/>
              <w:jc w:val="both"/>
            </w:pPr>
            <w:r w:rsidRPr="003F19E8">
              <w:t>выявлять общее и отличия в разных позиционных системах счисления;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12" w:hanging="284"/>
              <w:jc w:val="both"/>
            </w:pPr>
            <w:r w:rsidRPr="003F19E8">
              <w:t>анализировать логическую структуру высказываний.</w:t>
            </w:r>
          </w:p>
          <w:p w:rsidR="002C7E14" w:rsidRPr="003F19E8" w:rsidRDefault="002C7E14" w:rsidP="003D3CD7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12" w:hanging="312"/>
              <w:jc w:val="both"/>
            </w:pPr>
            <w:r w:rsidRPr="003F19E8"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12" w:hanging="312"/>
              <w:jc w:val="both"/>
            </w:pPr>
            <w:r w:rsidRPr="003F19E8">
              <w:t>выполнять операции сложения и умножения над небольшими двоичными числами;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12" w:hanging="312"/>
              <w:jc w:val="both"/>
            </w:pPr>
            <w:r w:rsidRPr="003F19E8">
              <w:t>записывать вещественные числа в естественной и нормальной форме;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12" w:hanging="312"/>
              <w:jc w:val="both"/>
            </w:pPr>
            <w:r w:rsidRPr="003F19E8">
              <w:t>строить таблицы истинности для логических выражений;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12" w:hanging="312"/>
              <w:jc w:val="both"/>
              <w:rPr>
                <w:i/>
              </w:rPr>
            </w:pPr>
            <w:r w:rsidRPr="003F19E8">
              <w:t>вычислять истинностное значение логического выражения.</w:t>
            </w:r>
          </w:p>
        </w:tc>
      </w:tr>
      <w:tr w:rsidR="00B04F58" w:rsidRPr="003F19E8" w:rsidTr="00B04F58">
        <w:tc>
          <w:tcPr>
            <w:tcW w:w="892" w:type="pct"/>
          </w:tcPr>
          <w:p w:rsidR="002C7E14" w:rsidRPr="003F19E8" w:rsidRDefault="002C7E14" w:rsidP="002C7E14">
            <w:pPr>
              <w:rPr>
                <w:b/>
              </w:rPr>
            </w:pPr>
            <w:r w:rsidRPr="003F19E8">
              <w:rPr>
                <w:b/>
              </w:rPr>
              <w:lastRenderedPageBreak/>
              <w:t xml:space="preserve">Тема 7. Основы алгоритмизации </w:t>
            </w:r>
          </w:p>
        </w:tc>
        <w:tc>
          <w:tcPr>
            <w:tcW w:w="462" w:type="pct"/>
            <w:gridSpan w:val="2"/>
          </w:tcPr>
          <w:p w:rsidR="002C7E14" w:rsidRPr="00D31A68" w:rsidRDefault="00B04F58" w:rsidP="00D31A68">
            <w:pPr>
              <w:jc w:val="center"/>
              <w:rPr>
                <w:b/>
              </w:rPr>
            </w:pPr>
            <w:r w:rsidRPr="00D31A68">
              <w:rPr>
                <w:b/>
              </w:rPr>
              <w:t>9</w:t>
            </w:r>
          </w:p>
        </w:tc>
        <w:tc>
          <w:tcPr>
            <w:tcW w:w="2154" w:type="pct"/>
          </w:tcPr>
          <w:p w:rsidR="002C7E14" w:rsidRPr="003F19E8" w:rsidRDefault="002C7E14" w:rsidP="003D3CD7">
            <w:pPr>
              <w:ind w:firstLine="472"/>
              <w:jc w:val="both"/>
            </w:pPr>
            <w:r w:rsidRPr="003F19E8">
              <w:t xml:space="preserve">Учебные исполнители </w:t>
            </w:r>
            <w:proofErr w:type="gramStart"/>
            <w:r w:rsidRPr="003F19E8">
              <w:t>Робот,  Удвоитель</w:t>
            </w:r>
            <w:proofErr w:type="gramEnd"/>
            <w:r w:rsidRPr="003F19E8">
              <w:t xml:space="preserve">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:rsidR="002C7E14" w:rsidRPr="003F19E8" w:rsidRDefault="002C7E14" w:rsidP="003D3CD7">
            <w:pPr>
              <w:ind w:firstLine="472"/>
              <w:jc w:val="both"/>
            </w:pPr>
            <w:r w:rsidRPr="003F19E8"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:rsidR="002C7E14" w:rsidRPr="003F19E8" w:rsidRDefault="002C7E14" w:rsidP="003D3CD7">
            <w:pPr>
              <w:ind w:firstLine="472"/>
              <w:jc w:val="both"/>
            </w:pPr>
            <w:r w:rsidRPr="003F19E8"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:rsidR="002C7E14" w:rsidRPr="003F19E8" w:rsidRDefault="002C7E14" w:rsidP="003D3CD7">
            <w:pPr>
              <w:ind w:firstLine="472"/>
              <w:jc w:val="both"/>
            </w:pPr>
            <w:r w:rsidRPr="003F19E8">
              <w:t xml:space="preserve"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</w:t>
            </w:r>
            <w:r w:rsidRPr="003F19E8">
              <w:lastRenderedPageBreak/>
              <w:t xml:space="preserve">проведению вычислений при заданных </w:t>
            </w:r>
            <w:proofErr w:type="gramStart"/>
            <w:r w:rsidRPr="003F19E8">
              <w:t>начальных  данных</w:t>
            </w:r>
            <w:proofErr w:type="gramEnd"/>
            <w:r w:rsidRPr="003F19E8">
              <w:t xml:space="preserve"> с использованием промежуточных результатов.</w:t>
            </w:r>
          </w:p>
        </w:tc>
        <w:tc>
          <w:tcPr>
            <w:tcW w:w="1492" w:type="pct"/>
          </w:tcPr>
          <w:p w:rsidR="002C7E14" w:rsidRPr="003F19E8" w:rsidRDefault="002C7E14" w:rsidP="003D3CD7">
            <w:pPr>
              <w:rPr>
                <w:i/>
              </w:rPr>
            </w:pPr>
            <w:r w:rsidRPr="003F19E8">
              <w:rPr>
                <w:i/>
              </w:rPr>
              <w:lastRenderedPageBreak/>
              <w:t>Аналитическая деятельность: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1" w:hanging="351"/>
              <w:jc w:val="both"/>
            </w:pPr>
            <w:r w:rsidRPr="003F19E8">
              <w:t>определять по блок-схеме, для решения какой задачи предназначен данный алгоритм;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1" w:hanging="351"/>
              <w:jc w:val="both"/>
            </w:pPr>
            <w:r w:rsidRPr="003F19E8">
              <w:t>анализировать изменение значений величин при пошаговом выполнении алгоритма;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1" w:hanging="351"/>
              <w:jc w:val="both"/>
            </w:pPr>
            <w:r w:rsidRPr="003F19E8"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1" w:hanging="351"/>
              <w:jc w:val="both"/>
            </w:pPr>
            <w:r w:rsidRPr="003F19E8">
              <w:t>сравнивать различные алгоритмы решения одной задачи.</w:t>
            </w:r>
          </w:p>
          <w:p w:rsidR="002C7E14" w:rsidRPr="003F19E8" w:rsidRDefault="002C7E14" w:rsidP="003D3CD7"/>
          <w:p w:rsidR="002C7E14" w:rsidRPr="003F19E8" w:rsidRDefault="002C7E14" w:rsidP="003D3CD7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493" w:hanging="493"/>
              <w:jc w:val="both"/>
            </w:pPr>
            <w:r w:rsidRPr="003F19E8">
              <w:lastRenderedPageBreak/>
              <w:t>исполнять готовые алгоритмы для конкретных исходных данных;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493" w:hanging="493"/>
              <w:jc w:val="both"/>
            </w:pPr>
            <w:r w:rsidRPr="003F19E8">
              <w:t>преобразовывать запись алгоритма с одной формы в другую;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493" w:hanging="493"/>
              <w:jc w:val="both"/>
            </w:pPr>
            <w:r w:rsidRPr="003F19E8"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493" w:hanging="493"/>
              <w:jc w:val="both"/>
            </w:pPr>
            <w:r w:rsidRPr="003F19E8"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493" w:hanging="493"/>
              <w:jc w:val="both"/>
            </w:pPr>
            <w:r w:rsidRPr="003F19E8">
              <w:t>строить арифметические, строковые, логические выражения и вычислять их значения</w:t>
            </w:r>
          </w:p>
        </w:tc>
      </w:tr>
      <w:tr w:rsidR="00B04F58" w:rsidRPr="003F19E8" w:rsidTr="00B04F58">
        <w:tc>
          <w:tcPr>
            <w:tcW w:w="892" w:type="pct"/>
          </w:tcPr>
          <w:p w:rsidR="002C7E14" w:rsidRPr="003F19E8" w:rsidRDefault="002C7E14" w:rsidP="002C7E14">
            <w:pPr>
              <w:rPr>
                <w:b/>
              </w:rPr>
            </w:pPr>
            <w:r w:rsidRPr="003F19E8">
              <w:rPr>
                <w:b/>
              </w:rPr>
              <w:lastRenderedPageBreak/>
              <w:t xml:space="preserve">Тема 8. Начала программирования </w:t>
            </w:r>
          </w:p>
        </w:tc>
        <w:tc>
          <w:tcPr>
            <w:tcW w:w="462" w:type="pct"/>
            <w:gridSpan w:val="2"/>
          </w:tcPr>
          <w:p w:rsidR="002C7E14" w:rsidRPr="00D31A68" w:rsidRDefault="00B04F58" w:rsidP="00D31A68">
            <w:pPr>
              <w:jc w:val="center"/>
              <w:rPr>
                <w:b/>
              </w:rPr>
            </w:pPr>
            <w:r w:rsidRPr="00D31A68">
              <w:rPr>
                <w:b/>
              </w:rPr>
              <w:t>10</w:t>
            </w:r>
          </w:p>
        </w:tc>
        <w:tc>
          <w:tcPr>
            <w:tcW w:w="2154" w:type="pct"/>
          </w:tcPr>
          <w:p w:rsidR="002C7E14" w:rsidRPr="003F19E8" w:rsidRDefault="002C7E14" w:rsidP="003D3CD7">
            <w:pPr>
              <w:ind w:firstLine="567"/>
              <w:jc w:val="both"/>
            </w:pPr>
            <w:r w:rsidRPr="003F19E8"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:rsidR="002C7E14" w:rsidRPr="003F19E8" w:rsidRDefault="002C7E14" w:rsidP="003D3CD7">
            <w:pPr>
              <w:ind w:firstLine="567"/>
              <w:jc w:val="both"/>
            </w:pPr>
            <w:r w:rsidRPr="003F19E8"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1492" w:type="pct"/>
          </w:tcPr>
          <w:p w:rsidR="002C7E14" w:rsidRPr="003F19E8" w:rsidRDefault="002C7E14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493" w:hanging="493"/>
              <w:jc w:val="both"/>
            </w:pPr>
            <w:r w:rsidRPr="003F19E8">
              <w:t>анализировать готовые программы;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493" w:hanging="493"/>
              <w:jc w:val="both"/>
            </w:pPr>
            <w:r w:rsidRPr="003F19E8">
              <w:t>определять по программе, для решения какой задачи она предназначена;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493" w:hanging="493"/>
              <w:jc w:val="both"/>
            </w:pPr>
            <w:r w:rsidRPr="003F19E8">
              <w:t>выделять этапы решения задачи на компьютере.</w:t>
            </w:r>
          </w:p>
          <w:p w:rsidR="002C7E14" w:rsidRPr="003F19E8" w:rsidRDefault="002C7E14" w:rsidP="003D3CD7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E14" w:rsidRPr="003F19E8" w:rsidRDefault="002C7E14" w:rsidP="003D3CD7">
            <w:pPr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493" w:hanging="493"/>
              <w:jc w:val="both"/>
            </w:pPr>
            <w:r w:rsidRPr="003F19E8"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493" w:hanging="493"/>
              <w:jc w:val="both"/>
            </w:pPr>
            <w:r w:rsidRPr="003F19E8">
              <w:t xml:space="preserve">разрабатывать программы, содержащие оператор/операторы ветвления (решение линейного неравенства, решение квадратного уравнения и пр.), в том </w:t>
            </w:r>
            <w:r w:rsidRPr="003F19E8">
              <w:lastRenderedPageBreak/>
              <w:t>числе с использованием логических операций;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493" w:hanging="493"/>
              <w:jc w:val="both"/>
            </w:pPr>
            <w:r w:rsidRPr="003F19E8">
              <w:t>разрабатывать программы, содержащие оператор (операторы) цикла</w:t>
            </w:r>
          </w:p>
        </w:tc>
      </w:tr>
      <w:tr w:rsidR="00B04F58" w:rsidRPr="003F19E8" w:rsidTr="00B04F58">
        <w:tc>
          <w:tcPr>
            <w:tcW w:w="892" w:type="pct"/>
          </w:tcPr>
          <w:p w:rsidR="002C7E14" w:rsidRPr="003F19E8" w:rsidRDefault="002C7E14" w:rsidP="002C7E14">
            <w:pPr>
              <w:rPr>
                <w:b/>
              </w:rPr>
            </w:pPr>
            <w:r w:rsidRPr="003F19E8">
              <w:rPr>
                <w:b/>
              </w:rPr>
              <w:lastRenderedPageBreak/>
              <w:t xml:space="preserve">Тема 9. Моделирование и формализация </w:t>
            </w:r>
          </w:p>
        </w:tc>
        <w:tc>
          <w:tcPr>
            <w:tcW w:w="462" w:type="pct"/>
            <w:gridSpan w:val="2"/>
          </w:tcPr>
          <w:p w:rsidR="002C7E14" w:rsidRPr="00D31A68" w:rsidRDefault="00B04F58" w:rsidP="00D31A68">
            <w:pPr>
              <w:jc w:val="center"/>
              <w:rPr>
                <w:b/>
              </w:rPr>
            </w:pPr>
            <w:r w:rsidRPr="00D31A68">
              <w:rPr>
                <w:b/>
              </w:rPr>
              <w:t>7</w:t>
            </w:r>
          </w:p>
        </w:tc>
        <w:tc>
          <w:tcPr>
            <w:tcW w:w="2154" w:type="pct"/>
          </w:tcPr>
          <w:p w:rsidR="002C7E14" w:rsidRPr="003F19E8" w:rsidRDefault="002C7E14" w:rsidP="003D3CD7">
            <w:pPr>
              <w:ind w:firstLine="472"/>
              <w:jc w:val="both"/>
            </w:pPr>
            <w:r w:rsidRPr="003F19E8">
              <w:t xml:space="preserve">Понятия натурной и информационной моделей </w:t>
            </w:r>
          </w:p>
          <w:p w:rsidR="002C7E14" w:rsidRPr="003F19E8" w:rsidRDefault="002C7E14" w:rsidP="003D3CD7">
            <w:pPr>
              <w:ind w:firstLine="472"/>
              <w:jc w:val="both"/>
            </w:pPr>
            <w:r w:rsidRPr="003F19E8">
              <w:t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2C7E14" w:rsidRPr="003F19E8" w:rsidRDefault="002C7E14" w:rsidP="003D3CD7">
            <w:pPr>
              <w:ind w:firstLine="472"/>
              <w:jc w:val="both"/>
            </w:pPr>
            <w:r w:rsidRPr="003F19E8"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2C7E14" w:rsidRPr="003F19E8" w:rsidRDefault="002C7E14" w:rsidP="003D3CD7">
            <w:pPr>
              <w:ind w:firstLine="472"/>
              <w:jc w:val="both"/>
            </w:pPr>
            <w:r w:rsidRPr="003F19E8"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1492" w:type="pct"/>
          </w:tcPr>
          <w:p w:rsidR="002C7E14" w:rsidRPr="003F19E8" w:rsidRDefault="002C7E14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52"/>
              <w:jc w:val="both"/>
            </w:pPr>
            <w:r w:rsidRPr="003F19E8"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52"/>
              <w:jc w:val="both"/>
              <w:rPr>
                <w:i/>
              </w:rPr>
            </w:pPr>
            <w:r w:rsidRPr="003F19E8">
              <w:t>оценивать адекватность модели моделируемому объекту и целям моделирования;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52"/>
              <w:jc w:val="both"/>
              <w:rPr>
                <w:i/>
              </w:rPr>
            </w:pPr>
            <w:r w:rsidRPr="003F19E8">
              <w:t>определять вид информационной модели в зависимости от стоящей задачи;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52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52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52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2C7E14" w:rsidRPr="003F19E8" w:rsidRDefault="002C7E14" w:rsidP="003D3CD7">
            <w:pPr>
              <w:shd w:val="clear" w:color="auto" w:fill="FFFFFF"/>
              <w:ind w:left="709"/>
              <w:jc w:val="both"/>
              <w:rPr>
                <w:i/>
              </w:rPr>
            </w:pPr>
          </w:p>
          <w:p w:rsidR="002C7E14" w:rsidRPr="003F19E8" w:rsidRDefault="002C7E14" w:rsidP="003D3CD7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52"/>
              <w:jc w:val="both"/>
            </w:pPr>
            <w:r w:rsidRPr="003F19E8"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52"/>
              <w:jc w:val="both"/>
            </w:pPr>
            <w:r w:rsidRPr="003F19E8"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52"/>
              <w:jc w:val="both"/>
            </w:pPr>
            <w:r w:rsidRPr="003F19E8">
              <w:lastRenderedPageBreak/>
              <w:t>исследовать с помощью информационных моделей объекты в соответствии с поставленной задачей;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52"/>
              <w:jc w:val="both"/>
            </w:pPr>
            <w:r w:rsidRPr="003F19E8">
              <w:t>работать с готовыми компьютерными моделями из различных предметных областей;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52"/>
              <w:jc w:val="both"/>
            </w:pPr>
            <w:r w:rsidRPr="003F19E8">
              <w:t>создавать однотабличные базы данных;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52"/>
              <w:jc w:val="both"/>
            </w:pPr>
            <w:r w:rsidRPr="003F19E8">
              <w:t>осуществлять поиск записей в готовой базе данных;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52"/>
              <w:jc w:val="both"/>
              <w:rPr>
                <w:i/>
              </w:rPr>
            </w:pPr>
            <w:r w:rsidRPr="003F19E8">
              <w:t>осуществлять сортировку записей в готовой базе данных.</w:t>
            </w:r>
          </w:p>
        </w:tc>
      </w:tr>
      <w:tr w:rsidR="00B04F58" w:rsidRPr="003F19E8" w:rsidTr="00B04F58">
        <w:tc>
          <w:tcPr>
            <w:tcW w:w="892" w:type="pct"/>
          </w:tcPr>
          <w:p w:rsidR="002C7E14" w:rsidRPr="003F19E8" w:rsidRDefault="002C7E14" w:rsidP="002C7E14">
            <w:pPr>
              <w:rPr>
                <w:b/>
              </w:rPr>
            </w:pPr>
            <w:r w:rsidRPr="003F19E8">
              <w:rPr>
                <w:b/>
              </w:rPr>
              <w:lastRenderedPageBreak/>
              <w:t xml:space="preserve">Тема 10. Алгоритмизация и программирование </w:t>
            </w:r>
          </w:p>
        </w:tc>
        <w:tc>
          <w:tcPr>
            <w:tcW w:w="462" w:type="pct"/>
            <w:gridSpan w:val="2"/>
          </w:tcPr>
          <w:p w:rsidR="002C7E14" w:rsidRPr="00D31A68" w:rsidRDefault="002C7E14" w:rsidP="00D31A68">
            <w:pPr>
              <w:jc w:val="center"/>
              <w:rPr>
                <w:b/>
              </w:rPr>
            </w:pPr>
            <w:r w:rsidRPr="00D31A68">
              <w:rPr>
                <w:b/>
              </w:rPr>
              <w:t>8</w:t>
            </w:r>
          </w:p>
        </w:tc>
        <w:tc>
          <w:tcPr>
            <w:tcW w:w="2154" w:type="pct"/>
          </w:tcPr>
          <w:p w:rsidR="002C7E14" w:rsidRPr="003F19E8" w:rsidRDefault="002C7E14" w:rsidP="003D3CD7">
            <w:pPr>
              <w:ind w:firstLine="472"/>
              <w:jc w:val="both"/>
            </w:pPr>
            <w:r w:rsidRPr="003F19E8">
              <w:t xml:space="preserve">Этапы решения задачи на компьютере. </w:t>
            </w:r>
          </w:p>
          <w:p w:rsidR="002C7E14" w:rsidRPr="003F19E8" w:rsidRDefault="002C7E14" w:rsidP="003D3CD7">
            <w:pPr>
              <w:ind w:firstLine="472"/>
              <w:jc w:val="both"/>
            </w:pPr>
            <w:r w:rsidRPr="003F19E8"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2C7E14" w:rsidRPr="003F19E8" w:rsidRDefault="002C7E14" w:rsidP="003D3CD7">
            <w:pPr>
              <w:ind w:firstLine="472"/>
              <w:jc w:val="both"/>
            </w:pPr>
            <w:r w:rsidRPr="003F19E8"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1492" w:type="pct"/>
          </w:tcPr>
          <w:p w:rsidR="002C7E14" w:rsidRPr="003F19E8" w:rsidRDefault="002C7E14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52"/>
              <w:jc w:val="both"/>
            </w:pPr>
            <w:r w:rsidRPr="003F19E8">
              <w:t>выделять этапы решения задачи на компьютере;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52"/>
              <w:jc w:val="both"/>
            </w:pPr>
            <w:r w:rsidRPr="003F19E8">
              <w:t>осуществлять разбиение исходной задачи на подзадачи;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52"/>
              <w:jc w:val="both"/>
            </w:pPr>
            <w:r w:rsidRPr="003F19E8">
              <w:t>сравнивать различные алгоритмы решения одной задачи.</w:t>
            </w:r>
          </w:p>
          <w:p w:rsidR="002C7E14" w:rsidRPr="003F19E8" w:rsidRDefault="002C7E14" w:rsidP="003D3CD7">
            <w:pPr>
              <w:shd w:val="clear" w:color="auto" w:fill="FFFFFF"/>
              <w:ind w:left="709"/>
              <w:jc w:val="both"/>
              <w:rPr>
                <w:i/>
              </w:rPr>
            </w:pPr>
          </w:p>
          <w:p w:rsidR="002C7E14" w:rsidRPr="003F19E8" w:rsidRDefault="002C7E14" w:rsidP="003D3CD7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>Практическая деятельность: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45"/>
              <w:jc w:val="both"/>
            </w:pPr>
            <w:r w:rsidRPr="003F19E8">
              <w:t>исполнять готовые алгоритмы для конкретных исходных данных;</w:t>
            </w:r>
          </w:p>
          <w:p w:rsidR="002C7E14" w:rsidRPr="003F19E8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45"/>
              <w:jc w:val="both"/>
            </w:pPr>
            <w:r w:rsidRPr="003F19E8">
              <w:t>разрабатывать программы, содержащие подпрограмму;</w:t>
            </w:r>
          </w:p>
          <w:p w:rsidR="002C7E14" w:rsidRPr="001D68CE" w:rsidRDefault="002C7E14" w:rsidP="00226ECA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45"/>
              <w:jc w:val="both"/>
            </w:pPr>
            <w:r w:rsidRPr="003F19E8">
              <w:t>разрабатывать программы для обработки одномерного массива:</w:t>
            </w:r>
          </w:p>
          <w:p w:rsidR="002C7E14" w:rsidRPr="003F19E8" w:rsidRDefault="002C7E14" w:rsidP="00226ECA">
            <w:pPr>
              <w:pStyle w:val="12"/>
              <w:numPr>
                <w:ilvl w:val="1"/>
                <w:numId w:val="4"/>
              </w:numPr>
              <w:spacing w:after="0" w:line="240" w:lineRule="auto"/>
              <w:ind w:left="352" w:hanging="345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(нахождение минимального (максимального) значения в данном массиве;  </w:t>
            </w:r>
          </w:p>
          <w:p w:rsidR="002C7E14" w:rsidRPr="003F19E8" w:rsidRDefault="002C7E14" w:rsidP="00226ECA">
            <w:pPr>
              <w:pStyle w:val="12"/>
              <w:numPr>
                <w:ilvl w:val="1"/>
                <w:numId w:val="4"/>
              </w:numPr>
              <w:spacing w:after="0" w:line="240" w:lineRule="auto"/>
              <w:ind w:left="352" w:hanging="345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подсчёт количества элементов массива, удовлетворяющих некоторому условию; </w:t>
            </w:r>
          </w:p>
          <w:p w:rsidR="002C7E14" w:rsidRPr="003F19E8" w:rsidRDefault="002C7E14" w:rsidP="00226ECA">
            <w:pPr>
              <w:pStyle w:val="12"/>
              <w:numPr>
                <w:ilvl w:val="1"/>
                <w:numId w:val="4"/>
              </w:numPr>
              <w:spacing w:after="0" w:line="240" w:lineRule="auto"/>
              <w:ind w:left="352" w:hanging="345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 xml:space="preserve">нахождение суммы всех элементов массива; </w:t>
            </w:r>
          </w:p>
          <w:p w:rsidR="002C7E14" w:rsidRPr="003F19E8" w:rsidRDefault="002C7E14" w:rsidP="00226ECA">
            <w:pPr>
              <w:pStyle w:val="12"/>
              <w:numPr>
                <w:ilvl w:val="1"/>
                <w:numId w:val="4"/>
              </w:numPr>
              <w:spacing w:after="0" w:line="240" w:lineRule="auto"/>
              <w:ind w:left="352" w:hanging="345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2C7E14" w:rsidRPr="003F19E8" w:rsidRDefault="002C7E14" w:rsidP="00226ECA">
            <w:pPr>
              <w:pStyle w:val="12"/>
              <w:numPr>
                <w:ilvl w:val="1"/>
                <w:numId w:val="4"/>
              </w:numPr>
              <w:spacing w:after="0" w:line="240" w:lineRule="auto"/>
              <w:ind w:left="352" w:hanging="345"/>
              <w:rPr>
                <w:rFonts w:ascii="Times New Roman" w:hAnsi="Times New Roman"/>
                <w:i/>
                <w:sz w:val="24"/>
                <w:szCs w:val="24"/>
              </w:rPr>
            </w:pPr>
            <w:r w:rsidRPr="003F19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сортировка элементов </w:t>
            </w:r>
            <w:proofErr w:type="gramStart"/>
            <w:r w:rsidRPr="003F19E8">
              <w:rPr>
                <w:rFonts w:ascii="Times New Roman" w:hAnsi="Times New Roman"/>
                <w:sz w:val="24"/>
                <w:szCs w:val="24"/>
              </w:rPr>
              <w:t>массива  и</w:t>
            </w:r>
            <w:proofErr w:type="gramEnd"/>
            <w:r w:rsidRPr="003F19E8">
              <w:rPr>
                <w:rFonts w:ascii="Times New Roman" w:hAnsi="Times New Roman"/>
                <w:sz w:val="24"/>
                <w:szCs w:val="24"/>
              </w:rPr>
              <w:t xml:space="preserve"> пр.).</w:t>
            </w:r>
          </w:p>
        </w:tc>
      </w:tr>
      <w:tr w:rsidR="00B04F58" w:rsidRPr="003F19E8" w:rsidTr="00B04F58">
        <w:trPr>
          <w:trHeight w:val="415"/>
        </w:trPr>
        <w:tc>
          <w:tcPr>
            <w:tcW w:w="892" w:type="pct"/>
          </w:tcPr>
          <w:p w:rsidR="002C7E14" w:rsidRPr="003F19E8" w:rsidRDefault="002C7E14" w:rsidP="002C7E14">
            <w:pPr>
              <w:jc w:val="both"/>
              <w:rPr>
                <w:b/>
              </w:rPr>
            </w:pPr>
            <w:r w:rsidRPr="003F19E8">
              <w:rPr>
                <w:b/>
              </w:rPr>
              <w:lastRenderedPageBreak/>
              <w:t xml:space="preserve">Тема 11. Обработка числовой информации </w:t>
            </w:r>
          </w:p>
        </w:tc>
        <w:tc>
          <w:tcPr>
            <w:tcW w:w="462" w:type="pct"/>
            <w:gridSpan w:val="2"/>
          </w:tcPr>
          <w:p w:rsidR="002C7E14" w:rsidRPr="00D31A68" w:rsidRDefault="002C7E14" w:rsidP="00D31A68">
            <w:pPr>
              <w:jc w:val="center"/>
              <w:rPr>
                <w:b/>
              </w:rPr>
            </w:pPr>
            <w:r w:rsidRPr="00D31A68">
              <w:rPr>
                <w:b/>
              </w:rPr>
              <w:t>6</w:t>
            </w:r>
          </w:p>
        </w:tc>
        <w:tc>
          <w:tcPr>
            <w:tcW w:w="2154" w:type="pct"/>
          </w:tcPr>
          <w:p w:rsidR="002C7E14" w:rsidRPr="003F19E8" w:rsidRDefault="002C7E14" w:rsidP="003D3CD7">
            <w:pPr>
              <w:ind w:firstLine="472"/>
              <w:jc w:val="both"/>
            </w:pPr>
            <w:r w:rsidRPr="003F19E8"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2C7E14" w:rsidRPr="003F19E8" w:rsidRDefault="002C7E14" w:rsidP="003D3CD7">
            <w:pPr>
              <w:ind w:firstLine="472"/>
              <w:jc w:val="both"/>
            </w:pPr>
          </w:p>
        </w:tc>
        <w:tc>
          <w:tcPr>
            <w:tcW w:w="1492" w:type="pct"/>
          </w:tcPr>
          <w:p w:rsidR="002C7E14" w:rsidRPr="003F19E8" w:rsidRDefault="002C7E14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2C7E14" w:rsidRPr="003F19E8" w:rsidRDefault="002C7E14" w:rsidP="00D82F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52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2C7E14" w:rsidRPr="003F19E8" w:rsidRDefault="002C7E14" w:rsidP="00D82F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52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2C7E14" w:rsidRPr="003F19E8" w:rsidRDefault="002C7E14" w:rsidP="00D82F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52"/>
              <w:jc w:val="both"/>
            </w:pPr>
            <w:r w:rsidRPr="003F19E8"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2C7E14" w:rsidRPr="003F19E8" w:rsidRDefault="002C7E14" w:rsidP="003D3CD7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2C7E14" w:rsidRPr="003F19E8" w:rsidRDefault="002C7E14" w:rsidP="00D82F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52"/>
              <w:jc w:val="both"/>
            </w:pPr>
            <w:r w:rsidRPr="003F19E8"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2C7E14" w:rsidRPr="003F19E8" w:rsidRDefault="002C7E14" w:rsidP="00D82F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52"/>
              <w:jc w:val="both"/>
            </w:pPr>
            <w:r w:rsidRPr="003F19E8">
              <w:t>строить диаграммы и графики в электронных таблицах.</w:t>
            </w:r>
          </w:p>
        </w:tc>
      </w:tr>
      <w:tr w:rsidR="00B04F58" w:rsidRPr="003F19E8" w:rsidTr="00B04F58">
        <w:tc>
          <w:tcPr>
            <w:tcW w:w="892" w:type="pct"/>
          </w:tcPr>
          <w:p w:rsidR="002C7E14" w:rsidRPr="003F19E8" w:rsidRDefault="002C7E14" w:rsidP="002C7E14">
            <w:pPr>
              <w:rPr>
                <w:b/>
              </w:rPr>
            </w:pPr>
            <w:r w:rsidRPr="003F19E8">
              <w:rPr>
                <w:b/>
              </w:rPr>
              <w:t xml:space="preserve">Тема 12.  Коммуникационные технологии  </w:t>
            </w:r>
          </w:p>
        </w:tc>
        <w:tc>
          <w:tcPr>
            <w:tcW w:w="462" w:type="pct"/>
            <w:gridSpan w:val="2"/>
          </w:tcPr>
          <w:p w:rsidR="002C7E14" w:rsidRPr="00D31A68" w:rsidRDefault="002C7E14" w:rsidP="00D31A68">
            <w:pPr>
              <w:jc w:val="center"/>
              <w:rPr>
                <w:b/>
              </w:rPr>
            </w:pPr>
            <w:r w:rsidRPr="00D31A68">
              <w:rPr>
                <w:b/>
              </w:rPr>
              <w:t>10</w:t>
            </w:r>
          </w:p>
        </w:tc>
        <w:tc>
          <w:tcPr>
            <w:tcW w:w="2154" w:type="pct"/>
          </w:tcPr>
          <w:p w:rsidR="002C7E14" w:rsidRPr="003F19E8" w:rsidRDefault="002C7E14" w:rsidP="003D3CD7">
            <w:pPr>
              <w:ind w:firstLine="472"/>
              <w:jc w:val="both"/>
            </w:pPr>
            <w:r w:rsidRPr="003F19E8"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2C7E14" w:rsidRPr="003F19E8" w:rsidRDefault="002C7E14" w:rsidP="003D3CD7">
            <w:pPr>
              <w:ind w:firstLine="472"/>
              <w:jc w:val="both"/>
            </w:pPr>
            <w:r w:rsidRPr="003F19E8"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2C7E14" w:rsidRPr="003F19E8" w:rsidRDefault="002C7E14" w:rsidP="003D3CD7">
            <w:pPr>
              <w:ind w:firstLine="472"/>
              <w:jc w:val="both"/>
            </w:pPr>
            <w:r w:rsidRPr="003F19E8"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2C7E14" w:rsidRPr="003F19E8" w:rsidRDefault="002C7E14" w:rsidP="003D3CD7">
            <w:pPr>
              <w:ind w:firstLine="472"/>
              <w:jc w:val="both"/>
            </w:pPr>
            <w:r w:rsidRPr="003F19E8"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2C7E14" w:rsidRPr="003F19E8" w:rsidRDefault="002C7E14" w:rsidP="003D3CD7">
            <w:pPr>
              <w:pStyle w:val="aa"/>
              <w:spacing w:before="0" w:beforeAutospacing="0" w:after="0" w:afterAutospacing="0"/>
              <w:ind w:firstLine="472"/>
              <w:jc w:val="both"/>
            </w:pPr>
          </w:p>
        </w:tc>
        <w:tc>
          <w:tcPr>
            <w:tcW w:w="1492" w:type="pct"/>
          </w:tcPr>
          <w:p w:rsidR="002C7E14" w:rsidRPr="003F19E8" w:rsidRDefault="002C7E14" w:rsidP="003D3CD7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2C7E14" w:rsidRPr="003F19E8" w:rsidRDefault="002C7E14" w:rsidP="00D82F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52"/>
              <w:jc w:val="both"/>
              <w:rPr>
                <w:i/>
              </w:rPr>
            </w:pPr>
            <w:r w:rsidRPr="003F19E8">
              <w:t>выявлять общие черты и отличия способов взаимодействия на основе компьютерных сетей;</w:t>
            </w:r>
          </w:p>
          <w:p w:rsidR="002C7E14" w:rsidRPr="003F19E8" w:rsidRDefault="002C7E14" w:rsidP="00D82F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52"/>
              <w:jc w:val="both"/>
            </w:pPr>
            <w:r w:rsidRPr="003F19E8">
              <w:t>анализировать доменные имена компьютеров и адреса документов в Интернете;</w:t>
            </w:r>
          </w:p>
          <w:p w:rsidR="002C7E14" w:rsidRPr="003F19E8" w:rsidRDefault="002C7E14" w:rsidP="00D82F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52"/>
              <w:jc w:val="both"/>
            </w:pPr>
            <w:r w:rsidRPr="003F19E8">
              <w:t xml:space="preserve">приводить примеры ситуаций, в которых требуется поиск информации; </w:t>
            </w:r>
          </w:p>
          <w:p w:rsidR="002C7E14" w:rsidRPr="003F19E8" w:rsidRDefault="002C7E14" w:rsidP="00D82F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52"/>
              <w:jc w:val="both"/>
            </w:pPr>
            <w:r w:rsidRPr="003F19E8"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2C7E14" w:rsidRPr="003F19E8" w:rsidRDefault="002C7E14" w:rsidP="00D82F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52"/>
              <w:jc w:val="both"/>
            </w:pPr>
            <w:r w:rsidRPr="003F19E8">
              <w:t>распознавать потенциальные угрозы и вредные воздействия, связанные с ИКТ; оценивать предлагаемы пути их устранения.</w:t>
            </w:r>
          </w:p>
          <w:p w:rsidR="002C7E14" w:rsidRPr="003F19E8" w:rsidRDefault="002C7E14" w:rsidP="003D3CD7">
            <w:pPr>
              <w:shd w:val="clear" w:color="auto" w:fill="FFFFFF"/>
              <w:ind w:left="709"/>
              <w:jc w:val="both"/>
            </w:pPr>
          </w:p>
          <w:p w:rsidR="002C7E14" w:rsidRPr="003F19E8" w:rsidRDefault="002C7E14" w:rsidP="003D3CD7">
            <w:pPr>
              <w:shd w:val="clear" w:color="auto" w:fill="FFFFFF"/>
              <w:jc w:val="both"/>
              <w:rPr>
                <w:i/>
              </w:rPr>
            </w:pPr>
            <w:r w:rsidRPr="003F19E8">
              <w:rPr>
                <w:i/>
              </w:rPr>
              <w:t xml:space="preserve">Практическая деятельность: </w:t>
            </w:r>
          </w:p>
          <w:p w:rsidR="002C7E14" w:rsidRPr="003F19E8" w:rsidRDefault="002C7E14" w:rsidP="00D82F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58"/>
              <w:jc w:val="both"/>
            </w:pPr>
            <w:r w:rsidRPr="003F19E8">
              <w:t>осуществлять взаимодействие посредством электронной почты, чата, форума;</w:t>
            </w:r>
          </w:p>
          <w:p w:rsidR="002C7E14" w:rsidRPr="003F19E8" w:rsidRDefault="002C7E14" w:rsidP="00D82F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58"/>
              <w:jc w:val="both"/>
            </w:pPr>
            <w:r w:rsidRPr="003F19E8"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2C7E14" w:rsidRPr="003F19E8" w:rsidRDefault="002C7E14" w:rsidP="00D82F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58"/>
              <w:jc w:val="both"/>
            </w:pPr>
            <w:r w:rsidRPr="003F19E8">
              <w:t>проводить поиск информации в сети Интернет по запросам с использованием логических операций;</w:t>
            </w:r>
          </w:p>
          <w:p w:rsidR="002C7E14" w:rsidRPr="003F19E8" w:rsidRDefault="002C7E14" w:rsidP="00D82F2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287"/>
              </w:tabs>
              <w:ind w:left="352" w:hanging="358"/>
              <w:jc w:val="both"/>
            </w:pPr>
            <w:r w:rsidRPr="003F19E8">
              <w:t>создавать с использованием конструкторов (</w:t>
            </w:r>
            <w:proofErr w:type="gramStart"/>
            <w:r w:rsidRPr="003F19E8">
              <w:t>шаблонов)  комплексные</w:t>
            </w:r>
            <w:proofErr w:type="gramEnd"/>
            <w:r w:rsidRPr="003F19E8">
              <w:t xml:space="preserve"> информационные объекты в виде веб-страницы,  включающей графические объекты.</w:t>
            </w:r>
          </w:p>
        </w:tc>
      </w:tr>
      <w:tr w:rsidR="002C7E14" w:rsidRPr="003F19E8" w:rsidTr="00B04F58">
        <w:trPr>
          <w:trHeight w:val="330"/>
        </w:trPr>
        <w:tc>
          <w:tcPr>
            <w:tcW w:w="1133" w:type="pct"/>
            <w:gridSpan w:val="2"/>
          </w:tcPr>
          <w:p w:rsidR="002C7E14" w:rsidRPr="003F19E8" w:rsidRDefault="002C7E14" w:rsidP="00D31A68">
            <w:pPr>
              <w:jc w:val="center"/>
              <w:rPr>
                <w:b/>
                <w:i/>
              </w:rPr>
            </w:pPr>
          </w:p>
        </w:tc>
        <w:tc>
          <w:tcPr>
            <w:tcW w:w="3867" w:type="pct"/>
            <w:gridSpan w:val="3"/>
          </w:tcPr>
          <w:p w:rsidR="002C7E14" w:rsidRPr="003F19E8" w:rsidRDefault="002C7E14" w:rsidP="00D31A68">
            <w:pPr>
              <w:jc w:val="center"/>
              <w:rPr>
                <w:b/>
                <w:i/>
              </w:rPr>
            </w:pPr>
            <w:r w:rsidRPr="003F19E8">
              <w:rPr>
                <w:b/>
                <w:i/>
              </w:rPr>
              <w:t>Резерв учебного времени в 7–9 классах</w:t>
            </w:r>
            <w:r w:rsidRPr="00B04F58">
              <w:rPr>
                <w:b/>
                <w:i/>
              </w:rPr>
              <w:t xml:space="preserve">: </w:t>
            </w:r>
            <w:r w:rsidR="00B04F58" w:rsidRPr="00B04F58">
              <w:rPr>
                <w:b/>
                <w:i/>
              </w:rPr>
              <w:t>2</w:t>
            </w:r>
            <w:r w:rsidRPr="00B04F58">
              <w:rPr>
                <w:b/>
                <w:i/>
              </w:rPr>
              <w:t xml:space="preserve"> ча</w:t>
            </w:r>
            <w:r w:rsidR="00B04F58">
              <w:rPr>
                <w:b/>
                <w:i/>
              </w:rPr>
              <w:t>са</w:t>
            </w:r>
            <w:r w:rsidRPr="00B04F58">
              <w:rPr>
                <w:b/>
                <w:i/>
              </w:rPr>
              <w:t>.</w:t>
            </w:r>
          </w:p>
        </w:tc>
      </w:tr>
    </w:tbl>
    <w:p w:rsidR="004A732C" w:rsidRDefault="004A732C" w:rsidP="004A732C">
      <w:pPr>
        <w:jc w:val="both"/>
      </w:pPr>
    </w:p>
    <w:p w:rsidR="002C7E14" w:rsidRDefault="002C7E14" w:rsidP="004A732C">
      <w:pPr>
        <w:jc w:val="both"/>
      </w:pPr>
    </w:p>
    <w:p w:rsidR="00E52CB5" w:rsidRDefault="00E52CB5" w:rsidP="004A732C">
      <w:pPr>
        <w:jc w:val="both"/>
      </w:pPr>
    </w:p>
    <w:p w:rsidR="00B04F58" w:rsidRDefault="00B04F58" w:rsidP="004A732C">
      <w:pPr>
        <w:jc w:val="both"/>
      </w:pPr>
    </w:p>
    <w:p w:rsidR="00B04F58" w:rsidRDefault="00B04F58" w:rsidP="004A732C">
      <w:pPr>
        <w:jc w:val="both"/>
      </w:pPr>
    </w:p>
    <w:p w:rsidR="00B04F58" w:rsidRDefault="00B04F58" w:rsidP="004A732C">
      <w:pPr>
        <w:jc w:val="both"/>
      </w:pPr>
    </w:p>
    <w:p w:rsidR="00B04F58" w:rsidRDefault="00B04F58" w:rsidP="004A732C">
      <w:pPr>
        <w:jc w:val="both"/>
      </w:pPr>
    </w:p>
    <w:p w:rsidR="00B04F58" w:rsidRDefault="00B04F58" w:rsidP="004A732C">
      <w:pPr>
        <w:jc w:val="both"/>
      </w:pPr>
    </w:p>
    <w:p w:rsidR="00B04F58" w:rsidRDefault="00B04F58" w:rsidP="004A732C">
      <w:pPr>
        <w:jc w:val="both"/>
      </w:pPr>
    </w:p>
    <w:p w:rsidR="00B04F58" w:rsidRDefault="00B04F58" w:rsidP="004A732C">
      <w:pPr>
        <w:jc w:val="both"/>
      </w:pPr>
    </w:p>
    <w:p w:rsidR="00B04F58" w:rsidRDefault="00B04F58" w:rsidP="004A732C">
      <w:pPr>
        <w:jc w:val="both"/>
      </w:pPr>
    </w:p>
    <w:p w:rsidR="00B04F58" w:rsidRDefault="00B04F58" w:rsidP="004A732C">
      <w:pPr>
        <w:jc w:val="both"/>
      </w:pPr>
    </w:p>
    <w:p w:rsidR="00B04F58" w:rsidRDefault="00B04F58" w:rsidP="004A732C">
      <w:pPr>
        <w:jc w:val="both"/>
      </w:pPr>
    </w:p>
    <w:p w:rsidR="00B04F58" w:rsidRDefault="00B04F58" w:rsidP="004A732C">
      <w:pPr>
        <w:jc w:val="both"/>
      </w:pPr>
    </w:p>
    <w:p w:rsidR="00B04F58" w:rsidRDefault="00B04F58" w:rsidP="004A732C">
      <w:pPr>
        <w:jc w:val="both"/>
      </w:pPr>
    </w:p>
    <w:p w:rsidR="00B04F58" w:rsidRDefault="00B04F58" w:rsidP="004A732C">
      <w:pPr>
        <w:jc w:val="both"/>
      </w:pPr>
    </w:p>
    <w:p w:rsidR="00B04F58" w:rsidRDefault="00B04F58" w:rsidP="004A732C">
      <w:pPr>
        <w:jc w:val="both"/>
      </w:pPr>
    </w:p>
    <w:p w:rsidR="00B04F58" w:rsidRDefault="00B04F58" w:rsidP="004A732C">
      <w:pPr>
        <w:jc w:val="both"/>
      </w:pPr>
    </w:p>
    <w:p w:rsidR="00B04F58" w:rsidRDefault="00B04F58" w:rsidP="004A732C">
      <w:pPr>
        <w:jc w:val="both"/>
      </w:pPr>
    </w:p>
    <w:p w:rsidR="00B04F58" w:rsidRDefault="00B04F58" w:rsidP="004A732C">
      <w:pPr>
        <w:jc w:val="both"/>
      </w:pPr>
    </w:p>
    <w:p w:rsidR="00B04F58" w:rsidRDefault="00B04F58" w:rsidP="004A732C">
      <w:pPr>
        <w:jc w:val="both"/>
      </w:pPr>
    </w:p>
    <w:p w:rsidR="00B04F58" w:rsidRDefault="00B04F58" w:rsidP="004A732C">
      <w:pPr>
        <w:jc w:val="both"/>
      </w:pPr>
    </w:p>
    <w:p w:rsidR="00B04F58" w:rsidRDefault="00B04F58" w:rsidP="004A732C">
      <w:pPr>
        <w:jc w:val="both"/>
      </w:pPr>
    </w:p>
    <w:p w:rsidR="00B04F58" w:rsidRDefault="00B04F58" w:rsidP="004A732C">
      <w:pPr>
        <w:jc w:val="both"/>
      </w:pPr>
    </w:p>
    <w:p w:rsidR="00B04F58" w:rsidRDefault="00B04F58" w:rsidP="004A732C">
      <w:pPr>
        <w:jc w:val="both"/>
      </w:pPr>
    </w:p>
    <w:p w:rsidR="00B04F58" w:rsidRDefault="00B04F58" w:rsidP="004A732C">
      <w:pPr>
        <w:jc w:val="both"/>
      </w:pPr>
    </w:p>
    <w:p w:rsidR="00B04F58" w:rsidRDefault="00B04F58" w:rsidP="004A732C">
      <w:pPr>
        <w:jc w:val="both"/>
      </w:pPr>
    </w:p>
    <w:p w:rsidR="002C7E14" w:rsidRPr="004A732C" w:rsidRDefault="002C7E14" w:rsidP="002C7E14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  <w:r w:rsidRPr="004A732C">
        <w:rPr>
          <w:rFonts w:eastAsiaTheme="minorEastAsia"/>
          <w:b/>
          <w:bCs/>
          <w:sz w:val="28"/>
          <w:szCs w:val="28"/>
          <w:lang w:eastAsia="ja-JP"/>
        </w:rPr>
        <w:lastRenderedPageBreak/>
        <w:t>Таблица тематического распределения количества часов</w:t>
      </w:r>
    </w:p>
    <w:p w:rsidR="002C7E14" w:rsidRPr="004A732C" w:rsidRDefault="002C7E14" w:rsidP="002C7E14">
      <w:pPr>
        <w:pStyle w:val="a8"/>
        <w:autoSpaceDE w:val="0"/>
        <w:autoSpaceDN w:val="0"/>
        <w:adjustRightInd w:val="0"/>
        <w:ind w:left="1287"/>
        <w:rPr>
          <w:rFonts w:eastAsiaTheme="minorEastAsia"/>
          <w:b/>
          <w:bCs/>
          <w:sz w:val="28"/>
          <w:szCs w:val="28"/>
          <w:lang w:eastAsia="ja-JP"/>
        </w:rPr>
      </w:pPr>
    </w:p>
    <w:tbl>
      <w:tblPr>
        <w:tblStyle w:val="a9"/>
        <w:tblW w:w="11003" w:type="dxa"/>
        <w:tblLook w:val="04A0" w:firstRow="1" w:lastRow="0" w:firstColumn="1" w:lastColumn="0" w:noHBand="0" w:noVBand="1"/>
      </w:tblPr>
      <w:tblGrid>
        <w:gridCol w:w="498"/>
        <w:gridCol w:w="3608"/>
        <w:gridCol w:w="1418"/>
        <w:gridCol w:w="1419"/>
        <w:gridCol w:w="1207"/>
        <w:gridCol w:w="1276"/>
        <w:gridCol w:w="1577"/>
      </w:tblGrid>
      <w:tr w:rsidR="002C7E14" w:rsidTr="00B04F58">
        <w:trPr>
          <w:trHeight w:val="520"/>
        </w:trPr>
        <w:tc>
          <w:tcPr>
            <w:tcW w:w="498" w:type="dxa"/>
          </w:tcPr>
          <w:p w:rsidR="002C7E14" w:rsidRDefault="002C7E14" w:rsidP="002C7E1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3608" w:type="dxa"/>
          </w:tcPr>
          <w:p w:rsidR="002C7E14" w:rsidRDefault="002C7E14" w:rsidP="002C7E1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Раздел, темы</w:t>
            </w:r>
          </w:p>
        </w:tc>
        <w:tc>
          <w:tcPr>
            <w:tcW w:w="6897" w:type="dxa"/>
            <w:gridSpan w:val="5"/>
          </w:tcPr>
          <w:p w:rsidR="002C7E14" w:rsidRDefault="002C7E14" w:rsidP="002C7E1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Количество часов</w:t>
            </w:r>
          </w:p>
        </w:tc>
      </w:tr>
      <w:tr w:rsidR="002C7E14" w:rsidRPr="009338C2" w:rsidTr="00B04F58">
        <w:trPr>
          <w:trHeight w:val="378"/>
        </w:trPr>
        <w:tc>
          <w:tcPr>
            <w:tcW w:w="498" w:type="dxa"/>
            <w:vMerge w:val="restart"/>
          </w:tcPr>
          <w:p w:rsidR="002C7E14" w:rsidRPr="009338C2" w:rsidRDefault="002C7E14" w:rsidP="002C7E1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</w:p>
        </w:tc>
        <w:tc>
          <w:tcPr>
            <w:tcW w:w="3608" w:type="dxa"/>
            <w:vMerge w:val="restart"/>
          </w:tcPr>
          <w:p w:rsidR="002C7E14" w:rsidRPr="009338C2" w:rsidRDefault="002C7E14" w:rsidP="002C7E1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</w:p>
        </w:tc>
        <w:tc>
          <w:tcPr>
            <w:tcW w:w="1418" w:type="dxa"/>
            <w:vMerge w:val="restart"/>
          </w:tcPr>
          <w:p w:rsidR="002C7E14" w:rsidRPr="009338C2" w:rsidRDefault="002C7E14" w:rsidP="002C7E1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lang w:eastAsia="ja-JP"/>
              </w:rPr>
              <w:t>Авторская программа</w:t>
            </w:r>
          </w:p>
          <w:p w:rsidR="002C7E14" w:rsidRPr="009338C2" w:rsidRDefault="002C7E14" w:rsidP="002C7E1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lang w:eastAsia="ja-JP"/>
              </w:rPr>
              <w:t>7-9 класс</w:t>
            </w:r>
          </w:p>
        </w:tc>
        <w:tc>
          <w:tcPr>
            <w:tcW w:w="1419" w:type="dxa"/>
            <w:vMerge w:val="restart"/>
          </w:tcPr>
          <w:p w:rsidR="002C7E14" w:rsidRPr="009338C2" w:rsidRDefault="002C7E14" w:rsidP="002C7E1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lang w:eastAsia="ja-JP"/>
              </w:rPr>
              <w:t>Рабочая программа</w:t>
            </w:r>
          </w:p>
          <w:p w:rsidR="002C7E14" w:rsidRPr="009338C2" w:rsidRDefault="002C7E14" w:rsidP="002C7E1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lang w:eastAsia="ja-JP"/>
              </w:rPr>
              <w:t>7-9 класс</w:t>
            </w:r>
          </w:p>
        </w:tc>
        <w:tc>
          <w:tcPr>
            <w:tcW w:w="4060" w:type="dxa"/>
            <w:gridSpan w:val="3"/>
          </w:tcPr>
          <w:p w:rsidR="002C7E14" w:rsidRPr="009338C2" w:rsidRDefault="002C7E14" w:rsidP="002C7E1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lang w:eastAsia="ja-JP"/>
              </w:rPr>
              <w:t>Рабочая программа по классам</w:t>
            </w:r>
          </w:p>
        </w:tc>
      </w:tr>
      <w:tr w:rsidR="002C7E14" w:rsidRPr="009338C2" w:rsidTr="00B04F58">
        <w:trPr>
          <w:trHeight w:val="435"/>
        </w:trPr>
        <w:tc>
          <w:tcPr>
            <w:tcW w:w="498" w:type="dxa"/>
            <w:vMerge/>
          </w:tcPr>
          <w:p w:rsidR="002C7E14" w:rsidRPr="009338C2" w:rsidRDefault="002C7E14" w:rsidP="002C7E1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</w:p>
        </w:tc>
        <w:tc>
          <w:tcPr>
            <w:tcW w:w="3608" w:type="dxa"/>
            <w:vMerge/>
          </w:tcPr>
          <w:p w:rsidR="002C7E14" w:rsidRPr="009338C2" w:rsidRDefault="002C7E14" w:rsidP="002C7E1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</w:p>
        </w:tc>
        <w:tc>
          <w:tcPr>
            <w:tcW w:w="1418" w:type="dxa"/>
            <w:vMerge/>
          </w:tcPr>
          <w:p w:rsidR="002C7E14" w:rsidRPr="009338C2" w:rsidRDefault="002C7E14" w:rsidP="002C7E1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</w:p>
        </w:tc>
        <w:tc>
          <w:tcPr>
            <w:tcW w:w="1419" w:type="dxa"/>
            <w:vMerge/>
          </w:tcPr>
          <w:p w:rsidR="002C7E14" w:rsidRPr="009338C2" w:rsidRDefault="002C7E14" w:rsidP="002C7E1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</w:p>
        </w:tc>
        <w:tc>
          <w:tcPr>
            <w:tcW w:w="1207" w:type="dxa"/>
          </w:tcPr>
          <w:p w:rsidR="002C7E14" w:rsidRPr="009338C2" w:rsidRDefault="002C7E14" w:rsidP="002C7E1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lang w:eastAsia="ja-JP"/>
              </w:rPr>
              <w:t>7 класс</w:t>
            </w:r>
          </w:p>
        </w:tc>
        <w:tc>
          <w:tcPr>
            <w:tcW w:w="1276" w:type="dxa"/>
          </w:tcPr>
          <w:p w:rsidR="002C7E14" w:rsidRPr="009338C2" w:rsidRDefault="002C7E14" w:rsidP="002C7E1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lang w:eastAsia="ja-JP"/>
              </w:rPr>
              <w:t>8 класс</w:t>
            </w:r>
          </w:p>
        </w:tc>
        <w:tc>
          <w:tcPr>
            <w:tcW w:w="1577" w:type="dxa"/>
          </w:tcPr>
          <w:p w:rsidR="002C7E14" w:rsidRPr="009338C2" w:rsidRDefault="002C7E14" w:rsidP="002C7E1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lang w:eastAsia="ja-JP"/>
              </w:rPr>
              <w:t>9 класс</w:t>
            </w:r>
          </w:p>
        </w:tc>
      </w:tr>
      <w:tr w:rsidR="00F53D6E" w:rsidRPr="009338C2" w:rsidTr="00B04F58">
        <w:trPr>
          <w:trHeight w:val="435"/>
        </w:trPr>
        <w:tc>
          <w:tcPr>
            <w:tcW w:w="498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lang w:eastAsia="ja-JP"/>
              </w:rPr>
              <w:t>1</w:t>
            </w:r>
          </w:p>
        </w:tc>
        <w:tc>
          <w:tcPr>
            <w:tcW w:w="3608" w:type="dxa"/>
          </w:tcPr>
          <w:p w:rsidR="00F53D6E" w:rsidRPr="00F53D6E" w:rsidRDefault="00F53D6E" w:rsidP="00F53D6E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lang w:eastAsia="ja-JP"/>
              </w:rPr>
            </w:pPr>
            <w:r w:rsidRPr="00F53D6E">
              <w:rPr>
                <w:b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418" w:type="dxa"/>
          </w:tcPr>
          <w:p w:rsidR="00F53D6E" w:rsidRPr="00F53D6E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1</w:t>
            </w:r>
          </w:p>
        </w:tc>
        <w:tc>
          <w:tcPr>
            <w:tcW w:w="1419" w:type="dxa"/>
          </w:tcPr>
          <w:p w:rsidR="00F53D6E" w:rsidRPr="00F53D6E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F53D6E">
              <w:rPr>
                <w:rFonts w:eastAsiaTheme="minorEastAsia"/>
                <w:bCs/>
                <w:lang w:eastAsia="ja-JP"/>
              </w:rPr>
              <w:t>3</w:t>
            </w:r>
          </w:p>
        </w:tc>
        <w:tc>
          <w:tcPr>
            <w:tcW w:w="1207" w:type="dxa"/>
          </w:tcPr>
          <w:p w:rsidR="00F53D6E" w:rsidRPr="00F53D6E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F53D6E">
              <w:rPr>
                <w:rFonts w:eastAsiaTheme="minorEastAsia"/>
                <w:bCs/>
                <w:lang w:eastAsia="ja-JP"/>
              </w:rPr>
              <w:t>1</w:t>
            </w:r>
          </w:p>
        </w:tc>
        <w:tc>
          <w:tcPr>
            <w:tcW w:w="1276" w:type="dxa"/>
          </w:tcPr>
          <w:p w:rsidR="00F53D6E" w:rsidRPr="00F53D6E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F53D6E">
              <w:rPr>
                <w:rFonts w:eastAsiaTheme="minorEastAsia"/>
                <w:bCs/>
                <w:lang w:eastAsia="ja-JP"/>
              </w:rPr>
              <w:t>1</w:t>
            </w:r>
          </w:p>
        </w:tc>
        <w:tc>
          <w:tcPr>
            <w:tcW w:w="1577" w:type="dxa"/>
          </w:tcPr>
          <w:p w:rsidR="00F53D6E" w:rsidRPr="00F53D6E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ja-JP"/>
              </w:rPr>
            </w:pPr>
            <w:r w:rsidRPr="00F53D6E">
              <w:rPr>
                <w:rFonts w:eastAsiaTheme="minorEastAsia"/>
                <w:bCs/>
                <w:lang w:eastAsia="ja-JP"/>
              </w:rPr>
              <w:t>1</w:t>
            </w:r>
          </w:p>
        </w:tc>
      </w:tr>
      <w:tr w:rsidR="00F53D6E" w:rsidRPr="009338C2" w:rsidTr="00B04F58">
        <w:tc>
          <w:tcPr>
            <w:tcW w:w="498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lang w:eastAsia="ja-JP"/>
              </w:rPr>
              <w:t>2</w:t>
            </w:r>
          </w:p>
        </w:tc>
        <w:tc>
          <w:tcPr>
            <w:tcW w:w="3608" w:type="dxa"/>
          </w:tcPr>
          <w:p w:rsidR="00F53D6E" w:rsidRPr="009338C2" w:rsidRDefault="00F53D6E" w:rsidP="00F53D6E">
            <w:pPr>
              <w:pStyle w:val="a1"/>
              <w:shd w:val="clear" w:color="auto" w:fill="FFFFFF"/>
            </w:pPr>
            <w:r w:rsidRPr="009338C2">
              <w:rPr>
                <w:b/>
                <w:bCs/>
              </w:rPr>
              <w:t>Информация и информационные процессы</w:t>
            </w:r>
          </w:p>
        </w:tc>
        <w:tc>
          <w:tcPr>
            <w:tcW w:w="1418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1419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1207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1276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577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</w:tr>
      <w:tr w:rsidR="00F53D6E" w:rsidRPr="009338C2" w:rsidTr="00B04F58">
        <w:tc>
          <w:tcPr>
            <w:tcW w:w="498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lang w:eastAsia="ja-JP"/>
              </w:rPr>
              <w:t>3</w:t>
            </w:r>
          </w:p>
        </w:tc>
        <w:tc>
          <w:tcPr>
            <w:tcW w:w="3608" w:type="dxa"/>
          </w:tcPr>
          <w:p w:rsidR="00F53D6E" w:rsidRPr="009338C2" w:rsidRDefault="00F53D6E" w:rsidP="00F53D6E">
            <w:pPr>
              <w:pStyle w:val="a1"/>
            </w:pPr>
            <w:r w:rsidRPr="009338C2">
              <w:rPr>
                <w:b/>
                <w:bCs/>
              </w:rPr>
              <w:t>Компьютер как универсальное устройство</w:t>
            </w:r>
          </w:p>
          <w:p w:rsidR="00F53D6E" w:rsidRPr="009338C2" w:rsidRDefault="00F53D6E" w:rsidP="00F53D6E">
            <w:pPr>
              <w:pStyle w:val="a1"/>
              <w:shd w:val="clear" w:color="auto" w:fill="FFFFFF"/>
            </w:pPr>
            <w:r w:rsidRPr="009338C2">
              <w:rPr>
                <w:b/>
                <w:bCs/>
              </w:rPr>
              <w:t>обработки информации</w:t>
            </w:r>
          </w:p>
        </w:tc>
        <w:tc>
          <w:tcPr>
            <w:tcW w:w="1418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 w:rsidRPr="009338C2">
              <w:rPr>
                <w:rFonts w:eastAsiaTheme="minorEastAsia"/>
                <w:bCs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1419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1207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1276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577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</w:tr>
      <w:tr w:rsidR="00F53D6E" w:rsidRPr="009338C2" w:rsidTr="00B04F58">
        <w:tc>
          <w:tcPr>
            <w:tcW w:w="498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lang w:eastAsia="ja-JP"/>
              </w:rPr>
              <w:t>4</w:t>
            </w:r>
          </w:p>
        </w:tc>
        <w:tc>
          <w:tcPr>
            <w:tcW w:w="3608" w:type="dxa"/>
          </w:tcPr>
          <w:p w:rsidR="00F53D6E" w:rsidRPr="009338C2" w:rsidRDefault="00F53D6E" w:rsidP="00F53D6E">
            <w:pPr>
              <w:pStyle w:val="a1"/>
              <w:shd w:val="clear" w:color="auto" w:fill="FFFFFF"/>
            </w:pPr>
            <w:r w:rsidRPr="009338C2">
              <w:rPr>
                <w:b/>
                <w:bCs/>
              </w:rPr>
              <w:t>Обработка текстовой информации</w:t>
            </w:r>
          </w:p>
        </w:tc>
        <w:tc>
          <w:tcPr>
            <w:tcW w:w="1418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1419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1207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1276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577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</w:tr>
      <w:tr w:rsidR="00F53D6E" w:rsidRPr="009338C2" w:rsidTr="00B04F58">
        <w:tc>
          <w:tcPr>
            <w:tcW w:w="498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lang w:eastAsia="ja-JP"/>
              </w:rPr>
              <w:t>5</w:t>
            </w:r>
          </w:p>
        </w:tc>
        <w:tc>
          <w:tcPr>
            <w:tcW w:w="3608" w:type="dxa"/>
          </w:tcPr>
          <w:p w:rsidR="00F53D6E" w:rsidRPr="009338C2" w:rsidRDefault="00F53D6E" w:rsidP="00F53D6E">
            <w:pPr>
              <w:pStyle w:val="a1"/>
              <w:shd w:val="clear" w:color="auto" w:fill="FFFFFF"/>
            </w:pPr>
            <w:r w:rsidRPr="009338C2">
              <w:rPr>
                <w:b/>
                <w:bCs/>
              </w:rPr>
              <w:t>Обработка графической информации</w:t>
            </w:r>
          </w:p>
        </w:tc>
        <w:tc>
          <w:tcPr>
            <w:tcW w:w="1418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419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207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276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577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</w:tr>
      <w:tr w:rsidR="00F53D6E" w:rsidRPr="009338C2" w:rsidTr="00B04F58">
        <w:tc>
          <w:tcPr>
            <w:tcW w:w="498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lang w:eastAsia="ja-JP"/>
              </w:rPr>
              <w:t>6</w:t>
            </w:r>
          </w:p>
        </w:tc>
        <w:tc>
          <w:tcPr>
            <w:tcW w:w="3608" w:type="dxa"/>
          </w:tcPr>
          <w:p w:rsidR="00F53D6E" w:rsidRPr="009338C2" w:rsidRDefault="00F53D6E" w:rsidP="00F53D6E">
            <w:pPr>
              <w:pStyle w:val="a1"/>
              <w:shd w:val="clear" w:color="auto" w:fill="FFFFFF"/>
            </w:pPr>
            <w:r w:rsidRPr="00B7673A">
              <w:rPr>
                <w:b/>
                <w:bCs/>
              </w:rPr>
              <w:t>Мультимедиа</w:t>
            </w:r>
          </w:p>
        </w:tc>
        <w:tc>
          <w:tcPr>
            <w:tcW w:w="1418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419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207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276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577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</w:tr>
      <w:tr w:rsidR="00B04F58" w:rsidRPr="00F53D6E" w:rsidTr="00B04F58">
        <w:tc>
          <w:tcPr>
            <w:tcW w:w="498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/>
                <w:b/>
                <w:bCs/>
                <w:lang w:eastAsia="ja-JP"/>
              </w:rPr>
              <w:t>7</w:t>
            </w:r>
          </w:p>
        </w:tc>
        <w:tc>
          <w:tcPr>
            <w:tcW w:w="3608" w:type="dxa"/>
          </w:tcPr>
          <w:p w:rsidR="00F53D6E" w:rsidRPr="002911B0" w:rsidRDefault="00F53D6E" w:rsidP="00F53D6E">
            <w:pPr>
              <w:pStyle w:val="a1"/>
              <w:shd w:val="clear" w:color="auto" w:fill="FFFFFF"/>
            </w:pPr>
            <w:r w:rsidRPr="002911B0">
              <w:rPr>
                <w:b/>
                <w:bCs/>
              </w:rPr>
              <w:t>Обработка числовой информации</w:t>
            </w:r>
          </w:p>
        </w:tc>
        <w:tc>
          <w:tcPr>
            <w:tcW w:w="1418" w:type="dxa"/>
          </w:tcPr>
          <w:p w:rsidR="00F53D6E" w:rsidRPr="002911B0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 w:rsidRPr="002911B0">
              <w:rPr>
                <w:rFonts w:eastAsiaTheme="minorEastAsia"/>
                <w:bCs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1419" w:type="dxa"/>
          </w:tcPr>
          <w:p w:rsidR="00F53D6E" w:rsidRPr="002911B0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 w:rsidRPr="002911B0">
              <w:rPr>
                <w:rFonts w:eastAsiaTheme="minorEastAsia"/>
                <w:bCs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1207" w:type="dxa"/>
          </w:tcPr>
          <w:p w:rsidR="00F53D6E" w:rsidRPr="002911B0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 w:rsidRPr="002911B0"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276" w:type="dxa"/>
          </w:tcPr>
          <w:p w:rsidR="00F53D6E" w:rsidRPr="002911B0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 w:rsidRPr="002911B0"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577" w:type="dxa"/>
          </w:tcPr>
          <w:p w:rsidR="00F53D6E" w:rsidRPr="002911B0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 w:rsidRPr="002911B0">
              <w:rPr>
                <w:rFonts w:eastAsiaTheme="minorEastAsia"/>
                <w:bCs/>
                <w:sz w:val="28"/>
                <w:szCs w:val="28"/>
                <w:lang w:eastAsia="ja-JP"/>
              </w:rPr>
              <w:t>6</w:t>
            </w:r>
          </w:p>
        </w:tc>
      </w:tr>
      <w:tr w:rsidR="00F53D6E" w:rsidRPr="009338C2" w:rsidTr="00B04F58">
        <w:tc>
          <w:tcPr>
            <w:tcW w:w="498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/>
                <w:b/>
                <w:bCs/>
                <w:lang w:eastAsia="ja-JP"/>
              </w:rPr>
              <w:t>8</w:t>
            </w:r>
          </w:p>
        </w:tc>
        <w:tc>
          <w:tcPr>
            <w:tcW w:w="3608" w:type="dxa"/>
          </w:tcPr>
          <w:p w:rsidR="00F53D6E" w:rsidRPr="009338C2" w:rsidRDefault="00F53D6E" w:rsidP="00F53D6E">
            <w:pPr>
              <w:pStyle w:val="a1"/>
              <w:shd w:val="clear" w:color="auto" w:fill="FFFFFF"/>
            </w:pPr>
            <w:r w:rsidRPr="00B7673A">
              <w:rPr>
                <w:b/>
                <w:bCs/>
              </w:rPr>
              <w:t>Основы алгоритмизации</w:t>
            </w:r>
          </w:p>
        </w:tc>
        <w:tc>
          <w:tcPr>
            <w:tcW w:w="1418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419" w:type="dxa"/>
          </w:tcPr>
          <w:p w:rsidR="00F53D6E" w:rsidRPr="009338C2" w:rsidRDefault="002911B0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1207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276" w:type="dxa"/>
          </w:tcPr>
          <w:p w:rsidR="00F53D6E" w:rsidRPr="009338C2" w:rsidRDefault="002911B0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1577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</w:tr>
      <w:tr w:rsidR="00F53D6E" w:rsidRPr="009338C2" w:rsidTr="00B04F58">
        <w:tc>
          <w:tcPr>
            <w:tcW w:w="498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/>
                <w:b/>
                <w:bCs/>
                <w:lang w:eastAsia="ja-JP"/>
              </w:rPr>
              <w:t>9</w:t>
            </w:r>
          </w:p>
        </w:tc>
        <w:tc>
          <w:tcPr>
            <w:tcW w:w="3608" w:type="dxa"/>
          </w:tcPr>
          <w:p w:rsidR="00F53D6E" w:rsidRPr="009338C2" w:rsidRDefault="00F53D6E" w:rsidP="00F53D6E">
            <w:pPr>
              <w:pStyle w:val="a1"/>
              <w:shd w:val="clear" w:color="auto" w:fill="FFFFFF"/>
            </w:pPr>
            <w:r>
              <w:rPr>
                <w:b/>
                <w:bCs/>
              </w:rPr>
              <w:t>М</w:t>
            </w:r>
            <w:r w:rsidRPr="009338C2">
              <w:rPr>
                <w:b/>
                <w:bCs/>
              </w:rPr>
              <w:t xml:space="preserve">оделирование </w:t>
            </w:r>
            <w:r>
              <w:rPr>
                <w:b/>
                <w:bCs/>
              </w:rPr>
              <w:t>и ф</w:t>
            </w:r>
            <w:r w:rsidRPr="009338C2">
              <w:rPr>
                <w:b/>
                <w:bCs/>
              </w:rPr>
              <w:t xml:space="preserve">ормализация </w:t>
            </w:r>
          </w:p>
        </w:tc>
        <w:tc>
          <w:tcPr>
            <w:tcW w:w="1418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1419" w:type="dxa"/>
          </w:tcPr>
          <w:p w:rsidR="00F53D6E" w:rsidRPr="009338C2" w:rsidRDefault="002911B0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1207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276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577" w:type="dxa"/>
          </w:tcPr>
          <w:p w:rsidR="00F53D6E" w:rsidRPr="009338C2" w:rsidRDefault="002911B0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7</w:t>
            </w:r>
          </w:p>
        </w:tc>
      </w:tr>
      <w:tr w:rsidR="00F53D6E" w:rsidRPr="009338C2" w:rsidTr="00B04F58">
        <w:tc>
          <w:tcPr>
            <w:tcW w:w="498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 w:rsidRPr="009338C2">
              <w:rPr>
                <w:rFonts w:eastAsiaTheme="minorEastAsia"/>
                <w:b/>
                <w:bCs/>
                <w:lang w:eastAsia="ja-JP"/>
              </w:rPr>
              <w:t>1</w:t>
            </w:r>
            <w:r>
              <w:rPr>
                <w:rFonts w:eastAsiaTheme="minorEastAsia"/>
                <w:b/>
                <w:bCs/>
                <w:lang w:eastAsia="ja-JP"/>
              </w:rPr>
              <w:t>0</w:t>
            </w:r>
          </w:p>
        </w:tc>
        <w:tc>
          <w:tcPr>
            <w:tcW w:w="3608" w:type="dxa"/>
          </w:tcPr>
          <w:p w:rsidR="00F53D6E" w:rsidRPr="009338C2" w:rsidRDefault="00F53D6E" w:rsidP="00F53D6E">
            <w:pPr>
              <w:pStyle w:val="a1"/>
              <w:shd w:val="clear" w:color="auto" w:fill="FFFFFF"/>
            </w:pPr>
            <w:r w:rsidRPr="009338C2">
              <w:rPr>
                <w:b/>
                <w:bCs/>
              </w:rPr>
              <w:t>Коммуникационные технологии</w:t>
            </w:r>
          </w:p>
        </w:tc>
        <w:tc>
          <w:tcPr>
            <w:tcW w:w="1418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419" w:type="dxa"/>
          </w:tcPr>
          <w:p w:rsidR="00F53D6E" w:rsidRPr="009338C2" w:rsidRDefault="00F53D6E" w:rsidP="002911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1</w:t>
            </w:r>
            <w:r w:rsidR="002911B0">
              <w:rPr>
                <w:rFonts w:eastAsiaTheme="minorEastAsia"/>
                <w:bCs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07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276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577" w:type="dxa"/>
          </w:tcPr>
          <w:p w:rsidR="00F53D6E" w:rsidRPr="009338C2" w:rsidRDefault="00F53D6E" w:rsidP="002911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1</w:t>
            </w:r>
            <w:r w:rsidR="002911B0">
              <w:rPr>
                <w:rFonts w:eastAsiaTheme="minorEastAsia"/>
                <w:bCs/>
                <w:sz w:val="28"/>
                <w:szCs w:val="28"/>
                <w:lang w:eastAsia="ja-JP"/>
              </w:rPr>
              <w:t>0</w:t>
            </w:r>
          </w:p>
        </w:tc>
      </w:tr>
      <w:tr w:rsidR="00F53D6E" w:rsidRPr="009338C2" w:rsidTr="00B04F58">
        <w:tc>
          <w:tcPr>
            <w:tcW w:w="498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/>
                <w:b/>
                <w:bCs/>
                <w:lang w:eastAsia="ja-JP"/>
              </w:rPr>
              <w:t>11</w:t>
            </w:r>
          </w:p>
        </w:tc>
        <w:tc>
          <w:tcPr>
            <w:tcW w:w="3608" w:type="dxa"/>
          </w:tcPr>
          <w:p w:rsidR="00F53D6E" w:rsidRPr="009338C2" w:rsidRDefault="00F53D6E" w:rsidP="00F53D6E">
            <w:pPr>
              <w:pStyle w:val="a1"/>
              <w:shd w:val="clear" w:color="auto" w:fill="FFFFFF"/>
              <w:rPr>
                <w:b/>
                <w:bCs/>
              </w:rPr>
            </w:pPr>
            <w:r w:rsidRPr="009338C2">
              <w:rPr>
                <w:b/>
              </w:rPr>
              <w:t>Математические основы информатики</w:t>
            </w:r>
          </w:p>
        </w:tc>
        <w:tc>
          <w:tcPr>
            <w:tcW w:w="1418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 w:rsidRPr="009338C2">
              <w:rPr>
                <w:rFonts w:eastAsiaTheme="minorEastAsia"/>
                <w:bCs/>
                <w:sz w:val="28"/>
                <w:szCs w:val="28"/>
                <w:lang w:eastAsia="ja-JP"/>
              </w:rPr>
              <w:t>13</w:t>
            </w:r>
          </w:p>
        </w:tc>
        <w:tc>
          <w:tcPr>
            <w:tcW w:w="1419" w:type="dxa"/>
          </w:tcPr>
          <w:p w:rsidR="00F53D6E" w:rsidRPr="009338C2" w:rsidRDefault="00F53D6E" w:rsidP="002911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1</w:t>
            </w:r>
            <w:r w:rsidR="002911B0">
              <w:rPr>
                <w:rFonts w:eastAsiaTheme="minorEastAsia"/>
                <w:bCs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1207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276" w:type="dxa"/>
          </w:tcPr>
          <w:p w:rsidR="00F53D6E" w:rsidRPr="009338C2" w:rsidRDefault="00F53D6E" w:rsidP="002911B0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1</w:t>
            </w:r>
            <w:r w:rsidR="002911B0">
              <w:rPr>
                <w:rFonts w:eastAsiaTheme="minorEastAsia"/>
                <w:bCs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1577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</w:tr>
      <w:tr w:rsidR="00F53D6E" w:rsidRPr="009338C2" w:rsidTr="00B04F58">
        <w:tc>
          <w:tcPr>
            <w:tcW w:w="498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/>
                <w:b/>
                <w:bCs/>
                <w:lang w:eastAsia="ja-JP"/>
              </w:rPr>
              <w:t>12</w:t>
            </w:r>
          </w:p>
        </w:tc>
        <w:tc>
          <w:tcPr>
            <w:tcW w:w="3608" w:type="dxa"/>
          </w:tcPr>
          <w:p w:rsidR="00F53D6E" w:rsidRPr="009338C2" w:rsidRDefault="00F53D6E" w:rsidP="00F53D6E">
            <w:pPr>
              <w:pStyle w:val="a1"/>
              <w:shd w:val="clear" w:color="auto" w:fill="FFFFFF"/>
              <w:rPr>
                <w:b/>
                <w:bCs/>
              </w:rPr>
            </w:pPr>
            <w:r w:rsidRPr="009338C2">
              <w:rPr>
                <w:b/>
              </w:rPr>
              <w:t>Начала программирования</w:t>
            </w:r>
          </w:p>
        </w:tc>
        <w:tc>
          <w:tcPr>
            <w:tcW w:w="1418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1419" w:type="dxa"/>
          </w:tcPr>
          <w:p w:rsidR="00F53D6E" w:rsidRPr="009338C2" w:rsidRDefault="00F53D6E" w:rsidP="008C46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 w:rsidRPr="002911B0">
              <w:rPr>
                <w:rFonts w:eastAsiaTheme="minorEastAsia"/>
                <w:bCs/>
                <w:sz w:val="28"/>
                <w:szCs w:val="28"/>
                <w:lang w:eastAsia="ja-JP"/>
              </w:rPr>
              <w:t>1</w:t>
            </w:r>
            <w:r w:rsidR="008C4693">
              <w:rPr>
                <w:rFonts w:eastAsiaTheme="minorEastAsia"/>
                <w:bCs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207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276" w:type="dxa"/>
          </w:tcPr>
          <w:p w:rsidR="00F53D6E" w:rsidRPr="009338C2" w:rsidRDefault="00F53D6E" w:rsidP="008C469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1</w:t>
            </w:r>
            <w:r w:rsidR="008C4693">
              <w:rPr>
                <w:rFonts w:eastAsiaTheme="minorEastAsia"/>
                <w:bCs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1577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</w:tr>
      <w:tr w:rsidR="00F53D6E" w:rsidRPr="009338C2" w:rsidTr="00B04F58">
        <w:tc>
          <w:tcPr>
            <w:tcW w:w="498" w:type="dxa"/>
          </w:tcPr>
          <w:p w:rsidR="00F53D6E" w:rsidRPr="009338C2" w:rsidRDefault="008C4693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/>
                <w:b/>
                <w:bCs/>
                <w:lang w:eastAsia="ja-JP"/>
              </w:rPr>
              <w:t>13</w:t>
            </w:r>
          </w:p>
        </w:tc>
        <w:tc>
          <w:tcPr>
            <w:tcW w:w="3608" w:type="dxa"/>
          </w:tcPr>
          <w:p w:rsidR="00F53D6E" w:rsidRPr="009338C2" w:rsidRDefault="00F53D6E" w:rsidP="00F53D6E">
            <w:pPr>
              <w:pStyle w:val="a1"/>
              <w:shd w:val="clear" w:color="auto" w:fill="FFFFFF"/>
              <w:rPr>
                <w:b/>
                <w:bCs/>
              </w:rPr>
            </w:pPr>
            <w:r w:rsidRPr="009338C2">
              <w:rPr>
                <w:b/>
              </w:rPr>
              <w:t>Алгоритмизация и программирование</w:t>
            </w:r>
          </w:p>
        </w:tc>
        <w:tc>
          <w:tcPr>
            <w:tcW w:w="1418" w:type="dxa"/>
          </w:tcPr>
          <w:p w:rsidR="00F53D6E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1419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1207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276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577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8</w:t>
            </w:r>
          </w:p>
        </w:tc>
      </w:tr>
      <w:tr w:rsidR="008C4693" w:rsidRPr="009338C2" w:rsidTr="00B04F58">
        <w:tc>
          <w:tcPr>
            <w:tcW w:w="498" w:type="dxa"/>
          </w:tcPr>
          <w:p w:rsidR="008C4693" w:rsidRPr="009338C2" w:rsidRDefault="008C4693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/>
                <w:b/>
                <w:bCs/>
                <w:lang w:eastAsia="ja-JP"/>
              </w:rPr>
              <w:t>14</w:t>
            </w:r>
          </w:p>
        </w:tc>
        <w:tc>
          <w:tcPr>
            <w:tcW w:w="3608" w:type="dxa"/>
          </w:tcPr>
          <w:p w:rsidR="008C4693" w:rsidRPr="009338C2" w:rsidRDefault="008C4693" w:rsidP="00F53D6E">
            <w:pPr>
              <w:pStyle w:val="a1"/>
              <w:shd w:val="clear" w:color="auto" w:fill="FFFFFF"/>
              <w:rPr>
                <w:b/>
              </w:rPr>
            </w:pPr>
            <w:r w:rsidRPr="008C4693">
              <w:rPr>
                <w:b/>
              </w:rPr>
              <w:t>Повторение курса информатики</w:t>
            </w:r>
          </w:p>
        </w:tc>
        <w:tc>
          <w:tcPr>
            <w:tcW w:w="1418" w:type="dxa"/>
          </w:tcPr>
          <w:p w:rsidR="008C4693" w:rsidRDefault="008C4693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419" w:type="dxa"/>
          </w:tcPr>
          <w:p w:rsidR="008C4693" w:rsidRDefault="008C4693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207" w:type="dxa"/>
          </w:tcPr>
          <w:p w:rsidR="008C4693" w:rsidRDefault="008C4693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276" w:type="dxa"/>
          </w:tcPr>
          <w:p w:rsidR="008C4693" w:rsidRDefault="008C4693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577" w:type="dxa"/>
          </w:tcPr>
          <w:p w:rsidR="008C4693" w:rsidRDefault="008C4693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</w:p>
        </w:tc>
      </w:tr>
      <w:tr w:rsidR="008C4693" w:rsidRPr="009338C2" w:rsidTr="00B04F58">
        <w:tc>
          <w:tcPr>
            <w:tcW w:w="498" w:type="dxa"/>
          </w:tcPr>
          <w:p w:rsidR="008C4693" w:rsidRDefault="008C4693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rFonts w:eastAsiaTheme="minorEastAsia"/>
                <w:b/>
                <w:bCs/>
                <w:lang w:eastAsia="ja-JP"/>
              </w:rPr>
              <w:t>15</w:t>
            </w:r>
          </w:p>
        </w:tc>
        <w:tc>
          <w:tcPr>
            <w:tcW w:w="3608" w:type="dxa"/>
          </w:tcPr>
          <w:p w:rsidR="008C4693" w:rsidRPr="008C4693" w:rsidRDefault="008C4693" w:rsidP="00F53D6E">
            <w:pPr>
              <w:pStyle w:val="a1"/>
              <w:shd w:val="clear" w:color="auto" w:fill="FFFFFF"/>
              <w:rPr>
                <w:b/>
              </w:rPr>
            </w:pPr>
            <w:r w:rsidRPr="008C4693">
              <w:rPr>
                <w:b/>
              </w:rPr>
              <w:t>Проверка остаточных знаний</w:t>
            </w:r>
          </w:p>
        </w:tc>
        <w:tc>
          <w:tcPr>
            <w:tcW w:w="1418" w:type="dxa"/>
          </w:tcPr>
          <w:p w:rsidR="008C4693" w:rsidRDefault="008C4693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419" w:type="dxa"/>
          </w:tcPr>
          <w:p w:rsidR="008C4693" w:rsidRDefault="008C4693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1207" w:type="dxa"/>
          </w:tcPr>
          <w:p w:rsidR="008C4693" w:rsidRDefault="008C4693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276" w:type="dxa"/>
          </w:tcPr>
          <w:p w:rsidR="008C4693" w:rsidRDefault="008C4693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577" w:type="dxa"/>
          </w:tcPr>
          <w:p w:rsidR="008C4693" w:rsidRDefault="008C4693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1</w:t>
            </w:r>
          </w:p>
        </w:tc>
      </w:tr>
      <w:tr w:rsidR="00F53D6E" w:rsidRPr="009338C2" w:rsidTr="00B04F58">
        <w:tc>
          <w:tcPr>
            <w:tcW w:w="498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</w:p>
        </w:tc>
        <w:tc>
          <w:tcPr>
            <w:tcW w:w="3608" w:type="dxa"/>
          </w:tcPr>
          <w:p w:rsidR="00F53D6E" w:rsidRPr="009338C2" w:rsidRDefault="00F53D6E" w:rsidP="00F53D6E">
            <w:pPr>
              <w:pStyle w:val="a1"/>
              <w:shd w:val="clear" w:color="auto" w:fill="FFFFFF"/>
            </w:pPr>
            <w:r w:rsidRPr="009338C2">
              <w:rPr>
                <w:b/>
                <w:bCs/>
              </w:rPr>
              <w:t>Резервное время</w:t>
            </w:r>
          </w:p>
        </w:tc>
        <w:tc>
          <w:tcPr>
            <w:tcW w:w="1418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1419" w:type="dxa"/>
          </w:tcPr>
          <w:p w:rsidR="00F53D6E" w:rsidRPr="009338C2" w:rsidRDefault="00B04F58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1207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276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577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-</w:t>
            </w:r>
          </w:p>
        </w:tc>
      </w:tr>
      <w:tr w:rsidR="00F53D6E" w:rsidRPr="009338C2" w:rsidTr="00B04F58">
        <w:tc>
          <w:tcPr>
            <w:tcW w:w="498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ja-JP"/>
              </w:rPr>
            </w:pPr>
          </w:p>
        </w:tc>
        <w:tc>
          <w:tcPr>
            <w:tcW w:w="3608" w:type="dxa"/>
          </w:tcPr>
          <w:p w:rsidR="00F53D6E" w:rsidRPr="009338C2" w:rsidRDefault="00F53D6E" w:rsidP="00F53D6E">
            <w:pPr>
              <w:pStyle w:val="a1"/>
              <w:shd w:val="clear" w:color="auto" w:fill="FFFFFF"/>
              <w:rPr>
                <w:b/>
                <w:bCs/>
              </w:rPr>
            </w:pPr>
          </w:p>
        </w:tc>
        <w:tc>
          <w:tcPr>
            <w:tcW w:w="1418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 w:rsidRPr="009338C2">
              <w:rPr>
                <w:rFonts w:eastAsiaTheme="minorEastAsia"/>
                <w:bCs/>
                <w:sz w:val="28"/>
                <w:szCs w:val="28"/>
                <w:lang w:eastAsia="ja-JP"/>
              </w:rPr>
              <w:t>105</w:t>
            </w:r>
          </w:p>
        </w:tc>
        <w:tc>
          <w:tcPr>
            <w:tcW w:w="1419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104</w:t>
            </w:r>
          </w:p>
        </w:tc>
        <w:tc>
          <w:tcPr>
            <w:tcW w:w="1207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35</w:t>
            </w:r>
          </w:p>
        </w:tc>
        <w:tc>
          <w:tcPr>
            <w:tcW w:w="1276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ja-JP"/>
              </w:rPr>
              <w:t>35</w:t>
            </w:r>
          </w:p>
        </w:tc>
        <w:tc>
          <w:tcPr>
            <w:tcW w:w="1577" w:type="dxa"/>
          </w:tcPr>
          <w:p w:rsidR="00F53D6E" w:rsidRPr="009338C2" w:rsidRDefault="00F53D6E" w:rsidP="00F53D6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8"/>
                <w:szCs w:val="28"/>
                <w:lang w:eastAsia="ja-JP"/>
              </w:rPr>
            </w:pPr>
            <w:r w:rsidRPr="009338C2">
              <w:rPr>
                <w:rFonts w:eastAsiaTheme="minorEastAsia"/>
                <w:bCs/>
                <w:sz w:val="28"/>
                <w:szCs w:val="28"/>
                <w:lang w:eastAsia="ja-JP"/>
              </w:rPr>
              <w:t>34</w:t>
            </w:r>
          </w:p>
        </w:tc>
      </w:tr>
    </w:tbl>
    <w:p w:rsidR="00C32949" w:rsidRDefault="00C32949" w:rsidP="002C7E14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  <w:lang w:eastAsia="ja-JP"/>
        </w:rPr>
      </w:pPr>
    </w:p>
    <w:p w:rsidR="00C32949" w:rsidRDefault="00C32949">
      <w:pPr>
        <w:spacing w:after="200" w:line="276" w:lineRule="auto"/>
        <w:rPr>
          <w:rFonts w:eastAsiaTheme="minorEastAsia"/>
          <w:b/>
          <w:bCs/>
          <w:sz w:val="28"/>
          <w:szCs w:val="28"/>
          <w:lang w:eastAsia="ja-JP"/>
        </w:rPr>
      </w:pPr>
      <w:r>
        <w:rPr>
          <w:rFonts w:eastAsiaTheme="minorEastAsia"/>
          <w:b/>
          <w:bCs/>
          <w:sz w:val="28"/>
          <w:szCs w:val="28"/>
          <w:lang w:eastAsia="ja-JP"/>
        </w:rPr>
        <w:br w:type="page"/>
      </w:r>
    </w:p>
    <w:p w:rsidR="00B63AA2" w:rsidRDefault="00B63AA2" w:rsidP="00103910">
      <w:pPr>
        <w:contextualSpacing/>
        <w:jc w:val="center"/>
        <w:rPr>
          <w:sz w:val="28"/>
          <w:szCs w:val="28"/>
        </w:rPr>
        <w:sectPr w:rsidR="00B63AA2" w:rsidSect="00B04F58">
          <w:footerReference w:type="default" r:id="rId8"/>
          <w:pgSz w:w="11906" w:h="16838"/>
          <w:pgMar w:top="426" w:right="424" w:bottom="568" w:left="567" w:header="709" w:footer="709" w:gutter="0"/>
          <w:cols w:space="708"/>
          <w:titlePg/>
          <w:docGrid w:linePitch="360"/>
        </w:sectPr>
      </w:pPr>
    </w:p>
    <w:p w:rsidR="00725F9B" w:rsidRPr="0065147D" w:rsidRDefault="0065147D" w:rsidP="00B63AA2">
      <w:pPr>
        <w:pStyle w:val="3"/>
        <w:jc w:val="center"/>
        <w:rPr>
          <w:i w:val="0"/>
          <w:sz w:val="28"/>
          <w:szCs w:val="28"/>
        </w:rPr>
      </w:pPr>
      <w:r w:rsidRPr="0065147D">
        <w:rPr>
          <w:i w:val="0"/>
          <w:sz w:val="28"/>
          <w:szCs w:val="28"/>
        </w:rPr>
        <w:lastRenderedPageBreak/>
        <w:t xml:space="preserve">Календарно-тематическое планирование по курсу информатики </w:t>
      </w:r>
      <w:r w:rsidR="00725F9B" w:rsidRPr="0065147D">
        <w:rPr>
          <w:i w:val="0"/>
          <w:sz w:val="28"/>
          <w:szCs w:val="28"/>
        </w:rPr>
        <w:t>7 класс</w:t>
      </w:r>
      <w:r w:rsidRPr="0065147D">
        <w:rPr>
          <w:i w:val="0"/>
          <w:sz w:val="28"/>
          <w:szCs w:val="28"/>
        </w:rPr>
        <w:t>а</w:t>
      </w:r>
    </w:p>
    <w:tbl>
      <w:tblPr>
        <w:tblW w:w="1559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418"/>
        <w:gridCol w:w="7655"/>
        <w:gridCol w:w="4677"/>
      </w:tblGrid>
      <w:tr w:rsidR="00725F9B" w:rsidTr="00B63AA2">
        <w:trPr>
          <w:cantSplit/>
          <w:trHeight w:val="587"/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5F9B" w:rsidRPr="00725F9B" w:rsidRDefault="00725F9B" w:rsidP="00725F9B">
            <w:pPr>
              <w:pStyle w:val="af3"/>
              <w:snapToGrid w:val="0"/>
              <w:ind w:left="0"/>
              <w:jc w:val="center"/>
              <w:rPr>
                <w:b/>
                <w:bCs/>
              </w:rPr>
            </w:pPr>
            <w:r w:rsidRPr="00725F9B">
              <w:rPr>
                <w:b/>
                <w:bCs/>
                <w:sz w:val="22"/>
              </w:rPr>
              <w:t>Номер 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725F9B" w:rsidP="00B04F58">
            <w:pPr>
              <w:pStyle w:val="af3"/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5F9B" w:rsidRDefault="00725F9B" w:rsidP="00901AD4">
            <w:pPr>
              <w:pStyle w:val="af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F9B" w:rsidRDefault="00725F9B" w:rsidP="00901AD4">
            <w:pPr>
              <w:pStyle w:val="af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Домашнее задание</w:t>
            </w:r>
          </w:p>
        </w:tc>
      </w:tr>
      <w:tr w:rsidR="00725F9B" w:rsidTr="00B63AA2">
        <w:trPr>
          <w:cantSplit/>
          <w:trHeight w:val="587"/>
          <w:tblHeader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5F9B" w:rsidRDefault="00725F9B" w:rsidP="00901AD4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725F9B" w:rsidP="00B04F58">
            <w:pPr>
              <w:pStyle w:val="af3"/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725F9B" w:rsidP="00B04F58">
            <w:pPr>
              <w:pStyle w:val="af3"/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76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5F9B" w:rsidRDefault="00725F9B" w:rsidP="00901AD4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F9B" w:rsidRDefault="00725F9B" w:rsidP="00901AD4">
            <w:pPr>
              <w:pStyle w:val="af3"/>
              <w:snapToGrid w:val="0"/>
              <w:jc w:val="center"/>
              <w:rPr>
                <w:b/>
                <w:bCs/>
              </w:rPr>
            </w:pPr>
          </w:p>
        </w:tc>
      </w:tr>
      <w:tr w:rsidR="00725F9B" w:rsidTr="00B63AA2">
        <w:trPr>
          <w:cantSplit/>
          <w:trHeight w:val="5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F9B" w:rsidRDefault="00725F9B" w:rsidP="00901AD4">
            <w:pPr>
              <w:pStyle w:val="af3"/>
              <w:snapToGrid w:val="0"/>
              <w:jc w:val="center"/>
            </w:pPr>
            <w: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B04F58" w:rsidP="00B04F58">
            <w:pPr>
              <w:pStyle w:val="af3"/>
              <w:snapToGrid w:val="0"/>
              <w:ind w:left="-108"/>
              <w:jc w:val="center"/>
            </w:pPr>
            <w:r>
              <w:t xml:space="preserve">1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725F9B" w:rsidP="00B04F58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F9B" w:rsidRDefault="00725F9B" w:rsidP="00901AD4">
            <w:pPr>
              <w:pStyle w:val="af3"/>
              <w:snapToGrid w:val="0"/>
            </w:pPr>
            <w: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ED5BF0" w:rsidP="00901AD4">
            <w:pPr>
              <w:pStyle w:val="af3"/>
              <w:snapToGrid w:val="0"/>
            </w:pPr>
            <w:r>
              <w:t>Знать правила ТБ</w:t>
            </w:r>
            <w:r w:rsidR="00725F9B">
              <w:t>.</w:t>
            </w:r>
          </w:p>
        </w:tc>
      </w:tr>
      <w:tr w:rsidR="00725F9B" w:rsidTr="00B63AA2">
        <w:trPr>
          <w:cantSplit/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725F9B" w:rsidP="00901AD4">
            <w:pPr>
              <w:pStyle w:val="af3"/>
              <w:snapToGri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725F9B" w:rsidP="00B04F58">
            <w:pPr>
              <w:pStyle w:val="af3"/>
              <w:snapToGrid w:val="0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725F9B" w:rsidP="00B04F58">
            <w:pPr>
              <w:pStyle w:val="af3"/>
              <w:snapToGrid w:val="0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725F9B" w:rsidP="00901AD4">
            <w:pPr>
              <w:pStyle w:val="af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Информация и информационные процессы</w:t>
            </w:r>
            <w:r w:rsidR="00F53D6E">
              <w:rPr>
                <w:b/>
                <w:bCs/>
              </w:rPr>
              <w:t xml:space="preserve"> (8 ч.)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725F9B" w:rsidP="00901AD4">
            <w:pPr>
              <w:pStyle w:val="af3"/>
              <w:snapToGrid w:val="0"/>
              <w:rPr>
                <w:b/>
                <w:bCs/>
              </w:rPr>
            </w:pPr>
          </w:p>
        </w:tc>
      </w:tr>
      <w:tr w:rsidR="00725F9B" w:rsidTr="00B63AA2">
        <w:trPr>
          <w:cantSplit/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F9B" w:rsidRDefault="00725F9B" w:rsidP="00901AD4">
            <w:pPr>
              <w:pStyle w:val="af3"/>
              <w:snapToGrid w:val="0"/>
              <w:jc w:val="center"/>
            </w:pPr>
            <w: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B04F58" w:rsidP="00B04F58">
            <w:pPr>
              <w:pStyle w:val="af3"/>
              <w:snapToGrid w:val="0"/>
              <w:ind w:left="-108"/>
              <w:jc w:val="center"/>
            </w:pPr>
            <w:r>
              <w:t xml:space="preserve">2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725F9B" w:rsidP="00B04F58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F9B" w:rsidRDefault="00725F9B" w:rsidP="00901AD4">
            <w:pPr>
              <w:pStyle w:val="af3"/>
              <w:snapToGrid w:val="0"/>
            </w:pPr>
            <w:r>
              <w:t>Информация и её свойства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Pr="00725F9B" w:rsidRDefault="00725F9B" w:rsidP="00725F9B">
            <w:pPr>
              <w:pStyle w:val="aa"/>
              <w:rPr>
                <w:bCs/>
              </w:rPr>
            </w:pPr>
            <w:r w:rsidRPr="006F4BAE">
              <w:rPr>
                <w:bCs/>
              </w:rPr>
              <w:t>§ 1.1, вопросы и задания</w:t>
            </w:r>
            <w:r>
              <w:rPr>
                <w:bCs/>
              </w:rPr>
              <w:t xml:space="preserve"> №№ 7 – 9 стр. 11-12.</w:t>
            </w:r>
          </w:p>
        </w:tc>
      </w:tr>
      <w:tr w:rsidR="00725F9B" w:rsidTr="00B63AA2">
        <w:trPr>
          <w:cantSplit/>
          <w:trHeight w:val="5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F9B" w:rsidRDefault="00725F9B" w:rsidP="00901AD4">
            <w:pPr>
              <w:pStyle w:val="af3"/>
              <w:snapToGrid w:val="0"/>
              <w:jc w:val="center"/>
            </w:pPr>
            <w: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B04F58" w:rsidP="00B04F58">
            <w:pPr>
              <w:pStyle w:val="af3"/>
              <w:snapToGrid w:val="0"/>
              <w:ind w:left="-108"/>
              <w:jc w:val="center"/>
            </w:pPr>
            <w:r>
              <w:t xml:space="preserve">3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725F9B" w:rsidP="00B04F58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F9B" w:rsidRDefault="00725F9B" w:rsidP="00901AD4">
            <w:pPr>
              <w:pStyle w:val="af3"/>
              <w:snapToGrid w:val="0"/>
            </w:pPr>
            <w:r>
              <w:t>Информационные процессы. Обработка информации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Pr="00901AD4" w:rsidRDefault="00901AD4" w:rsidP="00901AD4">
            <w:pPr>
              <w:pStyle w:val="aa"/>
              <w:rPr>
                <w:bCs/>
              </w:rPr>
            </w:pPr>
            <w:r>
              <w:rPr>
                <w:bCs/>
              </w:rPr>
              <w:t>§ 1.2, вопросы и задания №№ 2 - 4 стр. 21 – 22.</w:t>
            </w:r>
          </w:p>
        </w:tc>
      </w:tr>
      <w:tr w:rsidR="00725F9B" w:rsidTr="00B63AA2">
        <w:trPr>
          <w:cantSplit/>
          <w:trHeight w:val="5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F9B" w:rsidRDefault="00725F9B" w:rsidP="00901AD4">
            <w:pPr>
              <w:pStyle w:val="af3"/>
              <w:snapToGrid w:val="0"/>
              <w:jc w:val="center"/>
            </w:pPr>
            <w: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B04F58" w:rsidP="00B04F58">
            <w:pPr>
              <w:pStyle w:val="af3"/>
              <w:snapToGrid w:val="0"/>
              <w:ind w:left="-108"/>
              <w:jc w:val="center"/>
            </w:pPr>
            <w:r>
              <w:t xml:space="preserve">4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725F9B" w:rsidP="00B04F58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F9B" w:rsidRDefault="00725F9B" w:rsidP="00901AD4">
            <w:pPr>
              <w:pStyle w:val="af3"/>
              <w:snapToGrid w:val="0"/>
            </w:pPr>
            <w:r>
              <w:t>Информационные процессы. Хранение и передача информации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901AD4" w:rsidP="00901AD4">
            <w:pPr>
              <w:pStyle w:val="aa"/>
            </w:pPr>
            <w:r>
              <w:rPr>
                <w:bCs/>
              </w:rPr>
              <w:t>§ 1.2, вопросы и задания №№ 8 – 9 стр.22.</w:t>
            </w:r>
          </w:p>
        </w:tc>
      </w:tr>
      <w:tr w:rsidR="00725F9B" w:rsidTr="00B63AA2">
        <w:trPr>
          <w:cantSplit/>
          <w:trHeight w:val="3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F9B" w:rsidRDefault="00725F9B" w:rsidP="00901AD4">
            <w:pPr>
              <w:pStyle w:val="af3"/>
              <w:snapToGrid w:val="0"/>
              <w:jc w:val="center"/>
            </w:pPr>
            <w: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B04F58" w:rsidP="00B04F58">
            <w:pPr>
              <w:pStyle w:val="af3"/>
              <w:snapToGrid w:val="0"/>
              <w:ind w:left="-108"/>
              <w:jc w:val="center"/>
            </w:pPr>
            <w:r>
              <w:t xml:space="preserve">5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725F9B" w:rsidP="00B04F58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F9B" w:rsidRDefault="00901AD4" w:rsidP="00901AD4">
            <w:pPr>
              <w:pStyle w:val="af3"/>
              <w:snapToGrid w:val="0"/>
            </w:pPr>
            <w:r>
              <w:t>Всемирная паутина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D4" w:rsidRDefault="00901AD4" w:rsidP="00901AD4">
            <w:pPr>
              <w:pStyle w:val="aa"/>
              <w:rPr>
                <w:bCs/>
              </w:rPr>
            </w:pPr>
            <w:proofErr w:type="gramStart"/>
            <w:r>
              <w:t>§1.3</w:t>
            </w:r>
            <w:proofErr w:type="gramEnd"/>
            <w:r>
              <w:rPr>
                <w:bCs/>
              </w:rPr>
              <w:t>, вопросы и задания №№ 1 – 8 стр.29.</w:t>
            </w:r>
          </w:p>
          <w:p w:rsidR="00725F9B" w:rsidRDefault="00725F9B" w:rsidP="00901AD4">
            <w:pPr>
              <w:pStyle w:val="af3"/>
              <w:snapToGrid w:val="0"/>
            </w:pPr>
          </w:p>
        </w:tc>
      </w:tr>
      <w:tr w:rsidR="00725F9B" w:rsidTr="00B63AA2">
        <w:trPr>
          <w:cantSplit/>
          <w:trHeight w:val="3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F9B" w:rsidRDefault="00725F9B" w:rsidP="00901AD4">
            <w:pPr>
              <w:pStyle w:val="af3"/>
              <w:snapToGrid w:val="0"/>
              <w:jc w:val="center"/>
            </w:pPr>
            <w:r>
              <w:t>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B04F58" w:rsidP="00B04F58">
            <w:pPr>
              <w:pStyle w:val="af3"/>
              <w:snapToGrid w:val="0"/>
              <w:ind w:left="-108"/>
              <w:jc w:val="center"/>
            </w:pPr>
            <w:r>
              <w:t xml:space="preserve">6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725F9B" w:rsidP="00B04F58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F9B" w:rsidRDefault="00725F9B" w:rsidP="00901AD4">
            <w:pPr>
              <w:pStyle w:val="af3"/>
              <w:snapToGrid w:val="0"/>
            </w:pPr>
            <w:r>
              <w:t>Представление информации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Pr="00901AD4" w:rsidRDefault="00901AD4" w:rsidP="00901AD4">
            <w:pPr>
              <w:pStyle w:val="aa"/>
              <w:rPr>
                <w:bCs/>
              </w:rPr>
            </w:pPr>
            <w:r w:rsidRPr="006F4BAE">
              <w:rPr>
                <w:bCs/>
              </w:rPr>
              <w:t>§ 1</w:t>
            </w:r>
            <w:r>
              <w:rPr>
                <w:bCs/>
              </w:rPr>
              <w:t>.4, вопросы и задания №№ 5 – 8 стр.35 - 36.</w:t>
            </w:r>
          </w:p>
        </w:tc>
      </w:tr>
      <w:tr w:rsidR="00725F9B" w:rsidTr="00B63AA2">
        <w:trPr>
          <w:cantSplit/>
          <w:trHeight w:val="3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F9B" w:rsidRDefault="00725F9B" w:rsidP="00901AD4">
            <w:pPr>
              <w:pStyle w:val="af3"/>
              <w:snapToGrid w:val="0"/>
              <w:jc w:val="center"/>
            </w:pPr>
            <w:r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B04F58" w:rsidP="00B04F58">
            <w:pPr>
              <w:pStyle w:val="af3"/>
              <w:snapToGrid w:val="0"/>
              <w:ind w:left="-108"/>
              <w:jc w:val="center"/>
            </w:pPr>
            <w:r>
              <w:t xml:space="preserve">7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725F9B" w:rsidP="00B04F58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F9B" w:rsidRDefault="00901AD4" w:rsidP="00901AD4">
            <w:pPr>
              <w:pStyle w:val="af3"/>
              <w:snapToGrid w:val="0"/>
            </w:pPr>
            <w:r>
              <w:t>Двоичное кодирование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Pr="00901AD4" w:rsidRDefault="00901AD4" w:rsidP="00901AD4">
            <w:pPr>
              <w:pStyle w:val="aa"/>
              <w:rPr>
                <w:bCs/>
              </w:rPr>
            </w:pPr>
            <w:r>
              <w:rPr>
                <w:bCs/>
              </w:rPr>
              <w:t>§ 1.5, вопросы и задания №№ 3-5 стр.44.</w:t>
            </w:r>
          </w:p>
        </w:tc>
      </w:tr>
      <w:tr w:rsidR="00725F9B" w:rsidTr="00B63AA2">
        <w:trPr>
          <w:cantSplit/>
          <w:trHeight w:val="3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F9B" w:rsidRDefault="00725F9B" w:rsidP="00901AD4">
            <w:pPr>
              <w:pStyle w:val="af3"/>
              <w:snapToGrid w:val="0"/>
              <w:jc w:val="center"/>
            </w:pPr>
            <w:r>
              <w:t>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B04F58" w:rsidP="00B04F58">
            <w:pPr>
              <w:pStyle w:val="af3"/>
              <w:snapToGrid w:val="0"/>
              <w:ind w:left="-108"/>
              <w:jc w:val="center"/>
            </w:pPr>
            <w:r>
              <w:t xml:space="preserve">8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725F9B" w:rsidP="00B04F58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F9B" w:rsidRDefault="00901AD4" w:rsidP="00901AD4">
            <w:pPr>
              <w:pStyle w:val="af3"/>
              <w:snapToGrid w:val="0"/>
            </w:pPr>
            <w:r>
              <w:t>И</w:t>
            </w:r>
            <w:r w:rsidR="00725F9B">
              <w:t>змерени</w:t>
            </w:r>
            <w:r>
              <w:t>е</w:t>
            </w:r>
            <w:r w:rsidR="00725F9B">
              <w:t xml:space="preserve"> информации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Pr="00901AD4" w:rsidRDefault="00725F9B" w:rsidP="00923538">
            <w:pPr>
              <w:pStyle w:val="aa"/>
              <w:rPr>
                <w:bCs/>
              </w:rPr>
            </w:pPr>
            <w:proofErr w:type="gramStart"/>
            <w:r>
              <w:t>§1.6</w:t>
            </w:r>
            <w:proofErr w:type="gramEnd"/>
            <w:r>
              <w:t>.</w:t>
            </w:r>
            <w:r w:rsidR="00901AD4">
              <w:t xml:space="preserve"> </w:t>
            </w:r>
            <w:r w:rsidR="00901AD4">
              <w:rPr>
                <w:bCs/>
              </w:rPr>
              <w:t xml:space="preserve">вопросы и задания №№  8, 11, 13 – 15 стр.49 - 50. </w:t>
            </w:r>
            <w:r w:rsidR="00923538">
              <w:rPr>
                <w:bCs/>
              </w:rPr>
              <w:t>Подготовиться к контрольной работе по заданиям стр. 51-55.</w:t>
            </w:r>
          </w:p>
        </w:tc>
      </w:tr>
      <w:tr w:rsidR="00725F9B" w:rsidTr="00B63AA2">
        <w:trPr>
          <w:cantSplit/>
          <w:trHeight w:val="3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F9B" w:rsidRDefault="00725F9B" w:rsidP="00901AD4">
            <w:pPr>
              <w:pStyle w:val="af3"/>
              <w:snapToGrid w:val="0"/>
              <w:jc w:val="center"/>
            </w:pPr>
            <w:r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642715" w:rsidP="00B04F58">
            <w:pPr>
              <w:pStyle w:val="af3"/>
              <w:snapToGrid w:val="0"/>
              <w:ind w:left="-108"/>
              <w:jc w:val="center"/>
            </w:pPr>
            <w:r>
              <w:t xml:space="preserve">9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725F9B" w:rsidP="00B04F58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F9B" w:rsidRDefault="00923538" w:rsidP="00923538">
            <w:pPr>
              <w:pStyle w:val="af3"/>
              <w:snapToGrid w:val="0"/>
            </w:pPr>
            <w:r>
              <w:t xml:space="preserve">Контрольная работа по </w:t>
            </w:r>
            <w:r w:rsidR="00725F9B">
              <w:t>тем</w:t>
            </w:r>
            <w:r>
              <w:t>е:</w:t>
            </w:r>
            <w:r w:rsidR="00725F9B">
              <w:t xml:space="preserve"> «Информация и информационные процессы».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923538" w:rsidP="00923538">
            <w:pPr>
              <w:pStyle w:val="af3"/>
              <w:snapToGrid w:val="0"/>
              <w:ind w:left="0"/>
            </w:pPr>
            <w:r>
              <w:t>Повторить пройденный материал.</w:t>
            </w:r>
          </w:p>
        </w:tc>
      </w:tr>
      <w:tr w:rsidR="00725F9B" w:rsidTr="00B63AA2">
        <w:trPr>
          <w:cantSplit/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725F9B" w:rsidP="00901AD4">
            <w:pPr>
              <w:pStyle w:val="af3"/>
              <w:snapToGri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725F9B" w:rsidP="00B04F58">
            <w:pPr>
              <w:pStyle w:val="af3"/>
              <w:snapToGrid w:val="0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725F9B" w:rsidP="00B04F58">
            <w:pPr>
              <w:pStyle w:val="af3"/>
              <w:snapToGrid w:val="0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725F9B" w:rsidP="00901AD4">
            <w:pPr>
              <w:pStyle w:val="af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Компьютер как универсальное устройство для работы с информацией</w:t>
            </w:r>
            <w:r w:rsidR="00F53D6E">
              <w:rPr>
                <w:b/>
                <w:bCs/>
              </w:rPr>
              <w:t xml:space="preserve"> (7 ч.)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9B" w:rsidRDefault="00725F9B" w:rsidP="00901AD4">
            <w:pPr>
              <w:pStyle w:val="af3"/>
              <w:snapToGrid w:val="0"/>
              <w:rPr>
                <w:b/>
                <w:bCs/>
              </w:rPr>
            </w:pPr>
          </w:p>
        </w:tc>
      </w:tr>
      <w:tr w:rsidR="00642715" w:rsidTr="00B63AA2">
        <w:trPr>
          <w:cantSplit/>
          <w:trHeight w:val="2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jc w:val="center"/>
            </w:pPr>
            <w: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  <w:rPr>
                <w:b/>
                <w:bCs/>
              </w:rPr>
            </w:pPr>
            <w:r>
              <w:t xml:space="preserve">10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</w:pPr>
            <w:r>
              <w:t>Основные компоненты компьютера и их функции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923538" w:rsidRDefault="00642715" w:rsidP="00642715">
            <w:pPr>
              <w:pStyle w:val="aa"/>
              <w:rPr>
                <w:bCs/>
              </w:rPr>
            </w:pPr>
            <w:proofErr w:type="gramStart"/>
            <w:r>
              <w:t>§2.1</w:t>
            </w:r>
            <w:proofErr w:type="gramEnd"/>
            <w:r>
              <w:t>,</w:t>
            </w:r>
            <w:r>
              <w:rPr>
                <w:bCs/>
              </w:rPr>
              <w:t xml:space="preserve"> вопросы и задания №№ 13-15 стр.62.</w:t>
            </w:r>
          </w:p>
        </w:tc>
      </w:tr>
      <w:tr w:rsidR="00642715" w:rsidTr="00B63AA2">
        <w:trPr>
          <w:cantSplit/>
          <w:trHeight w:val="3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jc w:val="center"/>
            </w:pPr>
            <w:r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11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</w:pPr>
            <w:r>
              <w:t xml:space="preserve">Персональный компьютер.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923538" w:rsidRDefault="00642715" w:rsidP="00642715">
            <w:pPr>
              <w:pStyle w:val="aa"/>
              <w:rPr>
                <w:bCs/>
              </w:rPr>
            </w:pPr>
            <w:proofErr w:type="gramStart"/>
            <w:r>
              <w:t>§2.2</w:t>
            </w:r>
            <w:proofErr w:type="gramEnd"/>
            <w:r>
              <w:t xml:space="preserve">, </w:t>
            </w:r>
            <w:r>
              <w:rPr>
                <w:bCs/>
              </w:rPr>
              <w:t>вопросы и задания №№ 7 -  9 стр. 68, 69.</w:t>
            </w:r>
          </w:p>
        </w:tc>
      </w:tr>
      <w:tr w:rsidR="00642715" w:rsidTr="00B63AA2">
        <w:trPr>
          <w:cantSplit/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jc w:val="center"/>
            </w:pPr>
            <w:r>
              <w:lastRenderedPageBreak/>
              <w:t>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12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</w:pPr>
            <w:r>
              <w:t>Программное обеспечение компьютера. Системное программное обеспечение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E45A8D" w:rsidRDefault="00642715" w:rsidP="00642715">
            <w:pPr>
              <w:pStyle w:val="aa"/>
              <w:rPr>
                <w:bCs/>
              </w:rPr>
            </w:pPr>
            <w:proofErr w:type="gramStart"/>
            <w:r>
              <w:t>§2.3</w:t>
            </w:r>
            <w:proofErr w:type="gramEnd"/>
            <w:r w:rsidRPr="00E45A8D">
              <w:t>, вопросы и задания №№ 15, 17 - 18 стр.80.</w:t>
            </w:r>
          </w:p>
        </w:tc>
      </w:tr>
      <w:tr w:rsidR="00642715" w:rsidTr="00B63AA2">
        <w:trPr>
          <w:cantSplit/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jc w:val="center"/>
            </w:pPr>
            <w:r>
              <w:t>13.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13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</w:pPr>
            <w:r>
              <w:t>Системы программирования и прикладное программное обеспечение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0"/>
            </w:pPr>
            <w:proofErr w:type="gramStart"/>
            <w:r>
              <w:t>§2.3</w:t>
            </w:r>
            <w:proofErr w:type="gramEnd"/>
            <w:r>
              <w:t xml:space="preserve">, </w:t>
            </w:r>
            <w:r>
              <w:rPr>
                <w:bCs/>
              </w:rPr>
              <w:t>вопросы и задания №№ 9, 12, 13,  стр.79.</w:t>
            </w:r>
          </w:p>
        </w:tc>
      </w:tr>
      <w:tr w:rsidR="00642715" w:rsidTr="00B63AA2">
        <w:trPr>
          <w:cantSplit/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jc w:val="center"/>
            </w:pPr>
            <w:r>
              <w:t>14.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14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</w:pPr>
            <w:r>
              <w:t>Файлы и файловые структуры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0"/>
            </w:pPr>
            <w:proofErr w:type="gramStart"/>
            <w:r>
              <w:t>§2.4</w:t>
            </w:r>
            <w:proofErr w:type="gramEnd"/>
            <w:r>
              <w:t xml:space="preserve">, </w:t>
            </w:r>
            <w:r>
              <w:rPr>
                <w:bCs/>
              </w:rPr>
              <w:t>вопросы и задания №№ 12, 14 - 16 стр.89.</w:t>
            </w:r>
          </w:p>
        </w:tc>
      </w:tr>
      <w:tr w:rsidR="00642715" w:rsidTr="00B63AA2">
        <w:trPr>
          <w:cantSplit/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jc w:val="center"/>
            </w:pPr>
            <w:r>
              <w:t>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15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</w:pPr>
            <w:r>
              <w:t>Пользовательский интерфейс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0"/>
              <w:rPr>
                <w:bCs/>
              </w:rPr>
            </w:pPr>
            <w:proofErr w:type="gramStart"/>
            <w:r>
              <w:t>§2.5</w:t>
            </w:r>
            <w:proofErr w:type="gramEnd"/>
            <w:r>
              <w:t xml:space="preserve">, </w:t>
            </w:r>
            <w:r>
              <w:rPr>
                <w:bCs/>
              </w:rPr>
              <w:t>вопросы и задания №№ 5, 7, 10, 13  стр. 100. Подготовиться к контрольной работе по заданиям стр. 101-105.</w:t>
            </w:r>
          </w:p>
          <w:p w:rsidR="00642715" w:rsidRDefault="00642715" w:rsidP="00642715">
            <w:pPr>
              <w:pStyle w:val="af3"/>
              <w:snapToGrid w:val="0"/>
              <w:ind w:left="0"/>
            </w:pPr>
          </w:p>
        </w:tc>
      </w:tr>
      <w:tr w:rsidR="00642715" w:rsidTr="00B63AA2">
        <w:trPr>
          <w:cantSplit/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jc w:val="center"/>
            </w:pPr>
            <w:r>
              <w:t>16.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16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</w:pPr>
            <w:r>
              <w:t xml:space="preserve">Контрольная работа по теме: «Компьютер как универсальное устройство для работы с информацией».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a"/>
              <w:snapToGrid w:val="0"/>
              <w:spacing w:before="0" w:after="0"/>
            </w:pPr>
            <w:r>
              <w:t>Повторить пройденный материал.</w:t>
            </w:r>
          </w:p>
        </w:tc>
      </w:tr>
      <w:tr w:rsidR="00642715" w:rsidTr="00B63AA2">
        <w:trPr>
          <w:cantSplit/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Обработка графической информации (4 ч.)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rPr>
                <w:b/>
                <w:bCs/>
              </w:rPr>
            </w:pPr>
          </w:p>
        </w:tc>
      </w:tr>
      <w:tr w:rsidR="00642715" w:rsidTr="00B63AA2">
        <w:trPr>
          <w:cantSplit/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jc w:val="center"/>
            </w:pPr>
            <w:r>
              <w:t>17.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17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</w:pPr>
            <w:r>
              <w:t>Формирование изображения на экране монитора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0"/>
            </w:pPr>
            <w:proofErr w:type="gramStart"/>
            <w:r>
              <w:t>§3.1</w:t>
            </w:r>
            <w:proofErr w:type="gramEnd"/>
            <w:r>
              <w:t xml:space="preserve">, </w:t>
            </w:r>
            <w:r>
              <w:rPr>
                <w:bCs/>
              </w:rPr>
              <w:t>вопросы и задания №№ 9 – 11 стр.111.</w:t>
            </w:r>
          </w:p>
        </w:tc>
      </w:tr>
      <w:tr w:rsidR="00642715" w:rsidTr="00B63AA2">
        <w:trPr>
          <w:cantSplit/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jc w:val="center"/>
            </w:pPr>
            <w:r>
              <w:t>18.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18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</w:pPr>
            <w:r>
              <w:t>Компьютерная графика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0"/>
            </w:pPr>
            <w:proofErr w:type="gramStart"/>
            <w:r>
              <w:t>§3.2</w:t>
            </w:r>
            <w:proofErr w:type="gramEnd"/>
            <w:r>
              <w:t xml:space="preserve">, </w:t>
            </w:r>
            <w:r>
              <w:rPr>
                <w:bCs/>
              </w:rPr>
              <w:t>вопросы и задания №№ 5, 8, 12, 13 стр.121 - 122.</w:t>
            </w:r>
          </w:p>
        </w:tc>
      </w:tr>
      <w:tr w:rsidR="00642715" w:rsidTr="00B63AA2">
        <w:trPr>
          <w:cantSplit/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jc w:val="center"/>
            </w:pPr>
            <w:r>
              <w:t>19.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19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</w:pPr>
            <w:r>
              <w:t xml:space="preserve">Создание графических изображений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0"/>
            </w:pPr>
            <w:proofErr w:type="gramStart"/>
            <w:r>
              <w:t>§3.3</w:t>
            </w:r>
            <w:proofErr w:type="gramEnd"/>
            <w:r>
              <w:t xml:space="preserve">, </w:t>
            </w:r>
            <w:r>
              <w:rPr>
                <w:bCs/>
              </w:rPr>
              <w:t>вопросы и задания №№ 6, 11-13 стр.132.</w:t>
            </w:r>
            <w:r>
              <w:t xml:space="preserve"> </w:t>
            </w:r>
            <w:r>
              <w:rPr>
                <w:bCs/>
              </w:rPr>
              <w:t>Подготовиться к контрольной работе по заданиям стр.140 – 142.</w:t>
            </w:r>
          </w:p>
        </w:tc>
      </w:tr>
      <w:tr w:rsidR="00642715" w:rsidTr="00B63AA2">
        <w:trPr>
          <w:cantSplit/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jc w:val="center"/>
            </w:pPr>
            <w:r>
              <w:t>20.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20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</w:pPr>
            <w:r>
              <w:t xml:space="preserve">Контрольная работа по теме: «Обработка графической информации».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0"/>
            </w:pPr>
            <w:r>
              <w:t>Повторить пройденный материал.</w:t>
            </w:r>
          </w:p>
        </w:tc>
      </w:tr>
      <w:tr w:rsidR="00642715" w:rsidTr="00B63AA2">
        <w:trPr>
          <w:cantSplit/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Обработка текстовой информации (9 ч.)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rPr>
                <w:b/>
                <w:bCs/>
              </w:rPr>
            </w:pPr>
          </w:p>
        </w:tc>
      </w:tr>
      <w:tr w:rsidR="00642715" w:rsidTr="00B63AA2">
        <w:trPr>
          <w:cantSplit/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jc w:val="center"/>
            </w:pPr>
            <w:r>
              <w:t>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>21нд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</w:pPr>
            <w:r>
              <w:t>Текстовые документы и технологии их создания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0"/>
            </w:pPr>
            <w:proofErr w:type="gramStart"/>
            <w:r>
              <w:t>§4.1</w:t>
            </w:r>
            <w:proofErr w:type="gramEnd"/>
            <w:r>
              <w:t xml:space="preserve">, </w:t>
            </w:r>
            <w:r>
              <w:rPr>
                <w:bCs/>
              </w:rPr>
              <w:t>вопросы и задания №№ 1, 7 стр.149.</w:t>
            </w:r>
          </w:p>
        </w:tc>
      </w:tr>
      <w:tr w:rsidR="00642715" w:rsidTr="00B63AA2">
        <w:trPr>
          <w:cantSplit/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jc w:val="center"/>
            </w:pPr>
            <w:r>
              <w:t>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22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</w:pPr>
            <w:r>
              <w:t>Создание текстовых документов на компьютере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a"/>
            </w:pPr>
            <w:proofErr w:type="gramStart"/>
            <w:r>
              <w:t>§4.2</w:t>
            </w:r>
            <w:proofErr w:type="gramEnd"/>
            <w:r>
              <w:t>,</w:t>
            </w:r>
            <w:r>
              <w:rPr>
                <w:bCs/>
              </w:rPr>
              <w:t xml:space="preserve"> вопросы и задания №№ 1,  8, 10 стр.157 - 158.</w:t>
            </w:r>
          </w:p>
        </w:tc>
      </w:tr>
      <w:tr w:rsidR="00642715" w:rsidTr="00B63AA2">
        <w:trPr>
          <w:cantSplit/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jc w:val="center"/>
            </w:pPr>
            <w:r>
              <w:lastRenderedPageBreak/>
              <w:t>23.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23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</w:pPr>
            <w:r>
              <w:t>Прямое форматирование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0"/>
            </w:pPr>
            <w:proofErr w:type="gramStart"/>
            <w:r>
              <w:t>§4.3</w:t>
            </w:r>
            <w:proofErr w:type="gramEnd"/>
            <w:r>
              <w:t xml:space="preserve">, </w:t>
            </w:r>
            <w:r>
              <w:rPr>
                <w:bCs/>
              </w:rPr>
              <w:t>вопросы и задания №№ 3 - 6 стр.167.</w:t>
            </w:r>
          </w:p>
        </w:tc>
      </w:tr>
      <w:tr w:rsidR="00642715" w:rsidTr="00B63AA2">
        <w:trPr>
          <w:cantSplit/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jc w:val="center"/>
            </w:pPr>
            <w:r>
              <w:t>24.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24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</w:pPr>
            <w:r>
              <w:t>Стилевое форматирование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0"/>
            </w:pPr>
            <w:proofErr w:type="gramStart"/>
            <w:r>
              <w:t>§4.3</w:t>
            </w:r>
            <w:proofErr w:type="gramEnd"/>
            <w:r>
              <w:t xml:space="preserve">, </w:t>
            </w:r>
            <w:r>
              <w:rPr>
                <w:bCs/>
              </w:rPr>
              <w:t>вопросы и задания №№ 7 -10 стр.167.</w:t>
            </w:r>
          </w:p>
        </w:tc>
      </w:tr>
      <w:tr w:rsidR="00642715" w:rsidTr="00B63AA2">
        <w:trPr>
          <w:cantSplit/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jc w:val="center"/>
            </w:pPr>
            <w:r>
              <w:t xml:space="preserve">25.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25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</w:pPr>
            <w:r>
              <w:t>Визуализация информации в текстовых документах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0"/>
            </w:pPr>
            <w:proofErr w:type="gramStart"/>
            <w:r>
              <w:t>§4.4</w:t>
            </w:r>
            <w:proofErr w:type="gramEnd"/>
            <w:r>
              <w:t xml:space="preserve">, </w:t>
            </w:r>
            <w:r>
              <w:rPr>
                <w:bCs/>
              </w:rPr>
              <w:t>вопросы и задания №№ 3 – 5, 9 стр.173.</w:t>
            </w:r>
          </w:p>
        </w:tc>
      </w:tr>
      <w:tr w:rsidR="00642715" w:rsidTr="00B63AA2">
        <w:trPr>
          <w:cantSplit/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jc w:val="center"/>
            </w:pPr>
            <w:r>
              <w:t>26.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26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</w:pPr>
            <w:r>
              <w:t>Распознавание текста и системы компьютерного перевода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0"/>
            </w:pPr>
            <w:proofErr w:type="gramStart"/>
            <w:r>
              <w:t>§4.5</w:t>
            </w:r>
            <w:proofErr w:type="gramEnd"/>
            <w:r>
              <w:t xml:space="preserve">, </w:t>
            </w:r>
            <w:r>
              <w:rPr>
                <w:bCs/>
              </w:rPr>
              <w:t>вопросы и задания №№ 3, 4, 7 стр.177.</w:t>
            </w:r>
          </w:p>
        </w:tc>
      </w:tr>
      <w:tr w:rsidR="00642715" w:rsidTr="00B63AA2">
        <w:trPr>
          <w:cantSplit/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jc w:val="center"/>
            </w:pPr>
            <w:r>
              <w:t>27.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27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</w:pPr>
            <w:r>
              <w:t>Оценка количественных параметров текстовых документов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0"/>
            </w:pPr>
            <w:proofErr w:type="gramStart"/>
            <w:r>
              <w:t>§4.6</w:t>
            </w:r>
            <w:proofErr w:type="gramEnd"/>
            <w:r>
              <w:t xml:space="preserve"> , </w:t>
            </w:r>
            <w:r>
              <w:rPr>
                <w:bCs/>
              </w:rPr>
              <w:t>вопросы и задания №№ 3- 6 стр.183 -184.</w:t>
            </w:r>
          </w:p>
        </w:tc>
      </w:tr>
      <w:tr w:rsidR="00642715" w:rsidTr="00B63AA2">
        <w:trPr>
          <w:cantSplit/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jc w:val="center"/>
            </w:pPr>
            <w:r>
              <w:t>28.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28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</w:pPr>
            <w:r>
              <w:t>Оформление реферата История вычислительной техники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0"/>
            </w:pPr>
            <w:proofErr w:type="gramStart"/>
            <w:r w:rsidRPr="0055088C">
              <w:t>§4.6</w:t>
            </w:r>
            <w:proofErr w:type="gramEnd"/>
            <w:r w:rsidRPr="0055088C">
              <w:t xml:space="preserve"> , вопросы и задания №№ </w:t>
            </w:r>
            <w:r>
              <w:t>7 - 10 стр.</w:t>
            </w:r>
            <w:r w:rsidRPr="0055088C">
              <w:t>184.</w:t>
            </w:r>
            <w:r>
              <w:rPr>
                <w:bCs/>
              </w:rPr>
              <w:t xml:space="preserve"> Подготовиться к контрольной работе по заданиям стр. 199-203.</w:t>
            </w:r>
          </w:p>
        </w:tc>
      </w:tr>
      <w:tr w:rsidR="00642715" w:rsidTr="00B63AA2">
        <w:trPr>
          <w:cantSplit/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jc w:val="center"/>
            </w:pPr>
            <w:r>
              <w:t>29.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29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</w:pPr>
            <w:r>
              <w:t>Контрольная работа по теме: «Обработка текстовой информации»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0"/>
            </w:pPr>
            <w:r>
              <w:t>Повторить пройденный материал.</w:t>
            </w:r>
          </w:p>
        </w:tc>
      </w:tr>
      <w:tr w:rsidR="00642715" w:rsidTr="00B63AA2">
        <w:trPr>
          <w:cantSplit/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Мультимедиа (4 ч.)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rPr>
                <w:b/>
                <w:bCs/>
              </w:rPr>
            </w:pPr>
          </w:p>
        </w:tc>
      </w:tr>
      <w:tr w:rsidR="00642715" w:rsidTr="00B63AA2">
        <w:trPr>
          <w:cantSplit/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jc w:val="center"/>
            </w:pPr>
            <w:r>
              <w:t>30.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30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</w:pPr>
            <w:r>
              <w:t>Технология мультимедиа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0"/>
            </w:pPr>
            <w:proofErr w:type="gramStart"/>
            <w:r>
              <w:t>§5.1</w:t>
            </w:r>
            <w:proofErr w:type="gramEnd"/>
            <w:r>
              <w:t xml:space="preserve">, </w:t>
            </w:r>
            <w:r>
              <w:rPr>
                <w:bCs/>
              </w:rPr>
              <w:t>вопросы и задания №№ 1, 6 - 8 стр. 209.</w:t>
            </w:r>
          </w:p>
        </w:tc>
      </w:tr>
      <w:tr w:rsidR="00642715" w:rsidTr="00B63AA2">
        <w:trPr>
          <w:cantSplit/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jc w:val="center"/>
            </w:pPr>
            <w:r>
              <w:t>31.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31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</w:pPr>
            <w:r>
              <w:t>Компьютерные презентации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0"/>
            </w:pPr>
            <w:proofErr w:type="gramStart"/>
            <w:r>
              <w:t>§5.2</w:t>
            </w:r>
            <w:proofErr w:type="gramEnd"/>
            <w:r>
              <w:t xml:space="preserve">, </w:t>
            </w:r>
            <w:r>
              <w:rPr>
                <w:bCs/>
              </w:rPr>
              <w:t>вопросы и задания №№ 1, 3 - 7   стр.213.</w:t>
            </w:r>
          </w:p>
        </w:tc>
      </w:tr>
      <w:tr w:rsidR="00642715" w:rsidTr="00B63AA2">
        <w:trPr>
          <w:cantSplit/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jc w:val="center"/>
            </w:pPr>
            <w:r>
              <w:t>32.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32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</w:pPr>
            <w:r>
              <w:t>Создание мультимедийной презентации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0"/>
            </w:pPr>
            <w:proofErr w:type="gramStart"/>
            <w:r>
              <w:t>§5.2</w:t>
            </w:r>
            <w:proofErr w:type="gramEnd"/>
            <w:r>
              <w:t>,</w:t>
            </w:r>
            <w:r>
              <w:rPr>
                <w:bCs/>
              </w:rPr>
              <w:t xml:space="preserve"> вопросы и задания №№ 8, 9    стр.213.</w:t>
            </w:r>
            <w:r>
              <w:t xml:space="preserve"> </w:t>
            </w:r>
            <w:r>
              <w:rPr>
                <w:bCs/>
              </w:rPr>
              <w:t>Подготовиться к контрольной работе.</w:t>
            </w:r>
          </w:p>
        </w:tc>
      </w:tr>
      <w:tr w:rsidR="00642715" w:rsidTr="00B63AA2">
        <w:trPr>
          <w:cantSplit/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jc w:val="center"/>
            </w:pPr>
            <w:r>
              <w:t>33.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33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</w:pPr>
            <w:r>
              <w:t>Контрольная работа по теме: «Мультимедиа»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0"/>
            </w:pPr>
            <w:r>
              <w:t>Повторить пройденный материал.</w:t>
            </w:r>
          </w:p>
        </w:tc>
      </w:tr>
      <w:tr w:rsidR="00642715" w:rsidTr="00B63AA2">
        <w:trPr>
          <w:cantSplit/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jc w:val="center"/>
            </w:pPr>
            <w:r>
              <w:t>34.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34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</w:pPr>
            <w:r>
              <w:t xml:space="preserve">Повторение курса информатики за 7 класс.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0"/>
            </w:pPr>
            <w:r>
              <w:t>Повторить основные понятия и определения.</w:t>
            </w:r>
          </w:p>
        </w:tc>
      </w:tr>
      <w:tr w:rsidR="00642715" w:rsidTr="00B63AA2">
        <w:trPr>
          <w:cantSplit/>
          <w:trHeight w:val="1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jc w:val="center"/>
            </w:pPr>
            <w:r>
              <w:t>35.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35 </w:t>
            </w:r>
            <w:proofErr w:type="spellStart"/>
            <w:r>
              <w:t>нд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</w:pPr>
            <w:r>
              <w:t>Резерв.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</w:pPr>
          </w:p>
        </w:tc>
      </w:tr>
    </w:tbl>
    <w:p w:rsidR="002C7E14" w:rsidRDefault="002C7E14" w:rsidP="004A732C">
      <w:pPr>
        <w:jc w:val="both"/>
      </w:pPr>
    </w:p>
    <w:p w:rsidR="00AC51F3" w:rsidRDefault="00AC51F3" w:rsidP="00F44B6D">
      <w:pPr>
        <w:jc w:val="center"/>
        <w:rPr>
          <w:b/>
          <w:bCs/>
          <w:color w:val="000000"/>
          <w:sz w:val="28"/>
          <w:szCs w:val="28"/>
        </w:rPr>
      </w:pPr>
    </w:p>
    <w:p w:rsidR="00103910" w:rsidRPr="0065147D" w:rsidRDefault="0065147D" w:rsidP="0065147D">
      <w:pPr>
        <w:contextualSpacing/>
        <w:jc w:val="center"/>
        <w:rPr>
          <w:b/>
          <w:sz w:val="28"/>
          <w:szCs w:val="28"/>
        </w:rPr>
      </w:pPr>
      <w:r w:rsidRPr="0065147D">
        <w:rPr>
          <w:b/>
          <w:sz w:val="28"/>
          <w:szCs w:val="28"/>
        </w:rPr>
        <w:lastRenderedPageBreak/>
        <w:t xml:space="preserve">Календарно-тематическое планирование </w:t>
      </w:r>
      <w:r>
        <w:rPr>
          <w:b/>
          <w:sz w:val="28"/>
          <w:szCs w:val="28"/>
        </w:rPr>
        <w:t xml:space="preserve">по курсу информатики </w:t>
      </w:r>
      <w:r w:rsidRPr="0065147D">
        <w:rPr>
          <w:b/>
          <w:sz w:val="28"/>
          <w:szCs w:val="28"/>
        </w:rPr>
        <w:t>8 класса</w:t>
      </w:r>
    </w:p>
    <w:tbl>
      <w:tblPr>
        <w:tblW w:w="15623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596"/>
        <w:gridCol w:w="1276"/>
        <w:gridCol w:w="1701"/>
        <w:gridCol w:w="5954"/>
        <w:gridCol w:w="6096"/>
      </w:tblGrid>
      <w:tr w:rsidR="00ED5BF0" w:rsidTr="00642715">
        <w:trPr>
          <w:trHeight w:val="32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D5BF0" w:rsidRPr="0096644A" w:rsidRDefault="00ED5BF0" w:rsidP="0096644A">
            <w:pPr>
              <w:suppressAutoHyphens/>
              <w:snapToGrid w:val="0"/>
              <w:ind w:left="46"/>
              <w:jc w:val="center"/>
              <w:rPr>
                <w:b/>
                <w:bCs/>
                <w:lang w:eastAsia="ar-SA"/>
              </w:rPr>
            </w:pPr>
            <w:r w:rsidRPr="0096644A">
              <w:rPr>
                <w:b/>
                <w:bCs/>
              </w:rPr>
              <w:t>№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5BF0" w:rsidRPr="0096644A" w:rsidRDefault="00ED5BF0" w:rsidP="0096644A">
            <w:pPr>
              <w:suppressAutoHyphens/>
              <w:snapToGrid w:val="0"/>
              <w:ind w:left="283"/>
              <w:jc w:val="center"/>
              <w:rPr>
                <w:b/>
                <w:lang w:eastAsia="ar-SA"/>
              </w:rPr>
            </w:pPr>
            <w:r w:rsidRPr="0096644A">
              <w:rPr>
                <w:b/>
                <w:lang w:eastAsia="ar-SA"/>
              </w:rPr>
              <w:t>Дата проведения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5BF0" w:rsidRPr="0096644A" w:rsidRDefault="00ED5BF0" w:rsidP="0096644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96644A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урока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D5BF0" w:rsidRDefault="00ED5BF0" w:rsidP="0096644A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ED5BF0" w:rsidRPr="0096644A" w:rsidRDefault="00ED5BF0" w:rsidP="0096644A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Домашнее задание</w:t>
            </w:r>
          </w:p>
        </w:tc>
      </w:tr>
      <w:tr w:rsidR="00ED5BF0" w:rsidTr="00642715">
        <w:trPr>
          <w:trHeight w:val="411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D5BF0" w:rsidRPr="0096644A" w:rsidRDefault="00ED5BF0" w:rsidP="0096644A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BF0" w:rsidRPr="0096644A" w:rsidRDefault="00ED5BF0" w:rsidP="0096644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96644A">
              <w:rPr>
                <w:b/>
                <w:bCs/>
                <w:lang w:eastAsia="ar-SA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BF0" w:rsidRPr="0096644A" w:rsidRDefault="00ED5BF0" w:rsidP="0096644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96644A">
              <w:rPr>
                <w:b/>
                <w:bCs/>
                <w:lang w:eastAsia="ar-SA"/>
              </w:rPr>
              <w:t>факт</w:t>
            </w: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BF0" w:rsidRPr="0096644A" w:rsidRDefault="00ED5BF0" w:rsidP="0096644A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BF0" w:rsidRPr="0096644A" w:rsidRDefault="00ED5BF0" w:rsidP="0096644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642715" w:rsidTr="00642715">
        <w:trPr>
          <w:trHeight w:val="37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715" w:rsidRPr="0096644A" w:rsidRDefault="00642715" w:rsidP="00642715">
            <w:pPr>
              <w:suppressAutoHyphens/>
              <w:snapToGrid w:val="0"/>
              <w:rPr>
                <w:lang w:eastAsia="ar-SA"/>
              </w:rPr>
            </w:pPr>
            <w:r w:rsidRPr="0096644A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1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715" w:rsidRPr="0096644A" w:rsidRDefault="00642715" w:rsidP="00642715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pStyle w:val="af3"/>
              <w:snapToGrid w:val="0"/>
              <w:spacing w:line="200" w:lineRule="atLeast"/>
              <w:ind w:left="34"/>
              <w:rPr>
                <w:lang w:eastAsia="ar-SA"/>
              </w:rPr>
            </w:pPr>
            <w:r w:rsidRPr="0096644A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96644A" w:rsidRDefault="00642715" w:rsidP="00642715">
            <w:pPr>
              <w:suppressAutoHyphens/>
              <w:autoSpaceDE w:val="0"/>
              <w:snapToGrid w:val="0"/>
              <w:rPr>
                <w:iCs/>
                <w:lang w:eastAsia="ar-SA"/>
              </w:rPr>
            </w:pPr>
            <w:r w:rsidRPr="00ED5BF0">
              <w:rPr>
                <w:iCs/>
                <w:lang w:eastAsia="ar-SA"/>
              </w:rPr>
              <w:t>Знать правила ТБ.</w:t>
            </w:r>
          </w:p>
        </w:tc>
      </w:tr>
      <w:tr w:rsidR="00642715" w:rsidTr="00642715">
        <w:trPr>
          <w:trHeight w:val="37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715" w:rsidRPr="0096644A" w:rsidRDefault="00642715" w:rsidP="00642715">
            <w:pPr>
              <w:suppressAutoHyphens/>
              <w:snapToGrid w:val="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  <w:rPr>
                <w:b/>
                <w:bCs/>
              </w:rPr>
            </w:pPr>
            <w:r>
              <w:t xml:space="preserve">2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715" w:rsidRPr="0096644A" w:rsidRDefault="00642715" w:rsidP="00642715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pStyle w:val="af3"/>
              <w:snapToGrid w:val="0"/>
              <w:spacing w:line="200" w:lineRule="atLeast"/>
              <w:ind w:left="34"/>
            </w:pPr>
            <w:r>
              <w:t>Контрольная работа по теме: «Проверка остаточных знаний»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ED5BF0" w:rsidRDefault="00642715" w:rsidP="00642715">
            <w:pPr>
              <w:suppressAutoHyphens/>
              <w:autoSpaceDE w:val="0"/>
              <w:snapToGrid w:val="0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Повторить основные понятия и определения.</w:t>
            </w:r>
          </w:p>
        </w:tc>
      </w:tr>
      <w:tr w:rsidR="00642715" w:rsidTr="00642715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42715" w:rsidRPr="0096644A" w:rsidRDefault="00642715" w:rsidP="00642715">
            <w:pPr>
              <w:pStyle w:val="af3"/>
              <w:snapToGrid w:val="0"/>
              <w:spacing w:line="200" w:lineRule="atLeast"/>
              <w:ind w:left="-84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42715" w:rsidRPr="0096644A" w:rsidRDefault="00642715" w:rsidP="00642715">
            <w:pPr>
              <w:pStyle w:val="af3"/>
              <w:snapToGrid w:val="0"/>
              <w:spacing w:line="200" w:lineRule="atLeast"/>
              <w:ind w:left="-84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715" w:rsidRPr="0096644A" w:rsidRDefault="00642715" w:rsidP="00642715">
            <w:pPr>
              <w:pStyle w:val="af3"/>
              <w:snapToGrid w:val="0"/>
              <w:spacing w:line="200" w:lineRule="atLeast"/>
              <w:ind w:left="-84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 </w:t>
            </w:r>
            <w:r w:rsidRPr="0096644A">
              <w:rPr>
                <w:b/>
                <w:bCs/>
              </w:rPr>
              <w:t>Ма</w:t>
            </w:r>
            <w:r>
              <w:rPr>
                <w:b/>
                <w:bCs/>
              </w:rPr>
              <w:t>тематические основы информатики</w:t>
            </w:r>
            <w:r w:rsidRPr="0096644A">
              <w:rPr>
                <w:b/>
                <w:bCs/>
              </w:rPr>
              <w:t xml:space="preserve"> (12 ч)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42715" w:rsidRPr="0096644A" w:rsidRDefault="00642715" w:rsidP="00642715">
            <w:pPr>
              <w:pStyle w:val="af3"/>
              <w:snapToGrid w:val="0"/>
              <w:spacing w:line="200" w:lineRule="atLeast"/>
              <w:ind w:left="-84"/>
              <w:jc w:val="center"/>
              <w:rPr>
                <w:b/>
                <w:bCs/>
                <w:lang w:eastAsia="ar-SA"/>
              </w:rPr>
            </w:pPr>
          </w:p>
        </w:tc>
      </w:tr>
      <w:tr w:rsidR="00642715" w:rsidTr="00642715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715" w:rsidRPr="0096644A" w:rsidRDefault="00642715" w:rsidP="00642715">
            <w:pPr>
              <w:snapToGrid w:val="0"/>
              <w:rPr>
                <w:lang w:eastAsia="ar-SA"/>
              </w:rPr>
            </w:pPr>
            <w:r w:rsidRPr="0096644A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3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5" w:rsidRPr="0096644A" w:rsidRDefault="00642715" w:rsidP="00642715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pStyle w:val="af3"/>
              <w:snapToGrid w:val="0"/>
              <w:spacing w:line="200" w:lineRule="atLeast"/>
              <w:ind w:left="0"/>
              <w:rPr>
                <w:bCs/>
                <w:lang w:eastAsia="ar-SA"/>
              </w:rPr>
            </w:pPr>
            <w:r w:rsidRPr="0096644A">
              <w:rPr>
                <w:bCs/>
              </w:rPr>
              <w:t xml:space="preserve">Общие сведения о системах счисления.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96644A" w:rsidRDefault="00642715" w:rsidP="00642715">
            <w:pPr>
              <w:suppressAutoHyphens/>
              <w:snapToGrid w:val="0"/>
              <w:rPr>
                <w:lang w:eastAsia="ar-SA"/>
              </w:rPr>
            </w:pPr>
            <w:r>
              <w:rPr>
                <w:iCs/>
                <w:lang w:eastAsia="ar-SA"/>
              </w:rPr>
              <w:t>§ 1.1.1</w:t>
            </w:r>
            <w:r w:rsidRPr="00ED5BF0">
              <w:rPr>
                <w:iCs/>
                <w:lang w:eastAsia="ar-SA"/>
              </w:rPr>
              <w:t>, вопросы и задания №№</w:t>
            </w:r>
            <w:r>
              <w:rPr>
                <w:iCs/>
                <w:lang w:eastAsia="ar-SA"/>
              </w:rPr>
              <w:t xml:space="preserve"> 2 -5</w:t>
            </w:r>
            <w:r w:rsidRPr="00ED5BF0">
              <w:rPr>
                <w:iCs/>
                <w:lang w:eastAsia="ar-SA"/>
              </w:rPr>
              <w:t xml:space="preserve"> </w:t>
            </w:r>
            <w:r>
              <w:rPr>
                <w:iCs/>
                <w:lang w:eastAsia="ar-SA"/>
              </w:rPr>
              <w:t>стр.14.</w:t>
            </w:r>
          </w:p>
        </w:tc>
      </w:tr>
      <w:tr w:rsidR="00642715" w:rsidTr="00642715">
        <w:trPr>
          <w:trHeight w:val="627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96644A" w:rsidRDefault="00642715" w:rsidP="00642715">
            <w:pPr>
              <w:suppressAutoHyphens/>
              <w:snapToGrid w:val="0"/>
              <w:rPr>
                <w:lang w:eastAsia="ar-SA"/>
              </w:rPr>
            </w:pPr>
            <w:r w:rsidRPr="0096644A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4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Pr="0096644A" w:rsidRDefault="00642715" w:rsidP="00642715">
            <w:pPr>
              <w:rPr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pStyle w:val="af3"/>
              <w:snapToGrid w:val="0"/>
              <w:spacing w:line="200" w:lineRule="atLeast"/>
              <w:ind w:left="0"/>
              <w:rPr>
                <w:bCs/>
                <w:lang w:eastAsia="ar-SA"/>
              </w:rPr>
            </w:pPr>
            <w:r w:rsidRPr="0096644A">
              <w:rPr>
                <w:bCs/>
              </w:rPr>
              <w:t>Двоичная система счисления. Двоичная арифметика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96644A" w:rsidRDefault="00642715" w:rsidP="00642715">
            <w:pPr>
              <w:suppressAutoHyphens/>
              <w:snapToGrid w:val="0"/>
              <w:spacing w:line="276" w:lineRule="auto"/>
            </w:pPr>
            <w:r>
              <w:rPr>
                <w:iCs/>
                <w:lang w:eastAsia="ar-SA"/>
              </w:rPr>
              <w:t>§ 1.1.2, 1.1.6, вопросы и задания №№ 12, 16, 17, 18 стр.15 - 16.</w:t>
            </w:r>
          </w:p>
        </w:tc>
      </w:tr>
      <w:tr w:rsidR="00642715" w:rsidTr="00642715">
        <w:trPr>
          <w:trHeight w:val="627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96644A" w:rsidRDefault="00642715" w:rsidP="00642715">
            <w:pPr>
              <w:suppressAutoHyphens/>
              <w:snapToGrid w:val="0"/>
              <w:rPr>
                <w:lang w:eastAsia="ar-SA"/>
              </w:rPr>
            </w:pPr>
            <w:r w:rsidRPr="0096644A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5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15" w:rsidRPr="0096644A" w:rsidRDefault="00642715" w:rsidP="00642715">
            <w:pPr>
              <w:rPr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pStyle w:val="af3"/>
              <w:snapToGrid w:val="0"/>
              <w:spacing w:line="200" w:lineRule="atLeast"/>
              <w:ind w:left="0"/>
              <w:rPr>
                <w:bCs/>
              </w:rPr>
            </w:pPr>
            <w:r w:rsidRPr="0096644A">
              <w:rPr>
                <w:bCs/>
              </w:rPr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96644A" w:rsidRDefault="00642715" w:rsidP="00642715">
            <w:pPr>
              <w:suppressAutoHyphens/>
              <w:snapToGrid w:val="0"/>
              <w:spacing w:line="276" w:lineRule="auto"/>
            </w:pPr>
            <w:r>
              <w:rPr>
                <w:iCs/>
                <w:lang w:eastAsia="ar-SA"/>
              </w:rPr>
              <w:t>§ 1.1.3, 1.1.4, вопросы и задания №№ 6, 13,14, 19 стр.14-15.</w:t>
            </w:r>
          </w:p>
        </w:tc>
      </w:tr>
      <w:tr w:rsidR="00642715" w:rsidTr="00642715">
        <w:trPr>
          <w:trHeight w:val="627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96644A" w:rsidRDefault="00642715" w:rsidP="00642715">
            <w:pPr>
              <w:snapToGrid w:val="0"/>
              <w:rPr>
                <w:lang w:eastAsia="ar-SA"/>
              </w:rPr>
            </w:pPr>
            <w:r w:rsidRPr="0096644A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6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5" w:rsidRPr="0096644A" w:rsidRDefault="00642715" w:rsidP="00642715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pStyle w:val="af3"/>
              <w:snapToGrid w:val="0"/>
              <w:spacing w:line="200" w:lineRule="atLeast"/>
              <w:ind w:left="0"/>
              <w:rPr>
                <w:bCs/>
                <w:lang w:eastAsia="ar-SA"/>
              </w:rPr>
            </w:pPr>
            <w:r w:rsidRPr="0096644A">
              <w:rPr>
                <w:bCs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96644A" w:rsidRDefault="00642715" w:rsidP="00642715">
            <w:pPr>
              <w:suppressAutoHyphens/>
              <w:snapToGrid w:val="0"/>
              <w:spacing w:line="276" w:lineRule="auto"/>
            </w:pPr>
            <w:proofErr w:type="gramStart"/>
            <w:r>
              <w:rPr>
                <w:iCs/>
                <w:lang w:eastAsia="ar-SA"/>
              </w:rPr>
              <w:t>§1.1.5</w:t>
            </w:r>
            <w:proofErr w:type="gramEnd"/>
            <w:r>
              <w:rPr>
                <w:iCs/>
                <w:lang w:eastAsia="ar-SA"/>
              </w:rPr>
              <w:t>, 1.1.7, вопросы и задания №№ 7, 8, 15,  стр.14, 15.</w:t>
            </w:r>
          </w:p>
        </w:tc>
      </w:tr>
      <w:tr w:rsidR="00642715" w:rsidTr="00642715">
        <w:trPr>
          <w:trHeight w:val="627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96644A" w:rsidRDefault="00642715" w:rsidP="00642715">
            <w:pPr>
              <w:suppressAutoHyphens/>
              <w:snapToGrid w:val="0"/>
              <w:rPr>
                <w:lang w:eastAsia="ar-SA"/>
              </w:rPr>
            </w:pPr>
            <w:r w:rsidRPr="0096644A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7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5" w:rsidRPr="0096644A" w:rsidRDefault="00642715" w:rsidP="00642715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snapToGrid w:val="0"/>
              <w:spacing w:line="200" w:lineRule="atLeast"/>
              <w:rPr>
                <w:bCs/>
                <w:lang w:eastAsia="ar-SA"/>
              </w:rPr>
            </w:pPr>
            <w:r w:rsidRPr="00697E05">
              <w:rPr>
                <w:bCs/>
              </w:rPr>
              <w:t>Представление целых чисел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96644A" w:rsidRDefault="00642715" w:rsidP="00642715">
            <w:pPr>
              <w:suppressAutoHyphens/>
              <w:snapToGrid w:val="0"/>
              <w:spacing w:line="276" w:lineRule="auto"/>
            </w:pPr>
            <w:r>
              <w:rPr>
                <w:iCs/>
                <w:lang w:eastAsia="ar-SA"/>
              </w:rPr>
              <w:t>§ 1.2.1, вопросы и задания №№ 2, 4 – 6 стр.21.</w:t>
            </w:r>
          </w:p>
        </w:tc>
      </w:tr>
      <w:tr w:rsidR="00642715" w:rsidTr="00642715">
        <w:trPr>
          <w:trHeight w:val="627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96644A" w:rsidRDefault="00642715" w:rsidP="00642715">
            <w:pPr>
              <w:snapToGrid w:val="0"/>
            </w:pPr>
            <w:r w:rsidRPr="0096644A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8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5" w:rsidRPr="0096644A" w:rsidRDefault="00642715" w:rsidP="00642715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715" w:rsidRPr="00697E05" w:rsidRDefault="00642715" w:rsidP="00642715">
            <w:pPr>
              <w:snapToGrid w:val="0"/>
              <w:spacing w:line="200" w:lineRule="atLeast"/>
              <w:rPr>
                <w:bCs/>
                <w:lang w:eastAsia="ar-SA"/>
              </w:rPr>
            </w:pPr>
            <w:r w:rsidRPr="00697E05">
              <w:rPr>
                <w:bCs/>
              </w:rPr>
              <w:t>Представление вещественных чисел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96644A" w:rsidRDefault="00642715" w:rsidP="00642715">
            <w:pPr>
              <w:suppressAutoHyphens/>
              <w:snapToGrid w:val="0"/>
              <w:spacing w:line="276" w:lineRule="auto"/>
            </w:pPr>
            <w:r>
              <w:rPr>
                <w:iCs/>
                <w:lang w:eastAsia="ar-SA"/>
              </w:rPr>
              <w:t>§ 1.2.2, вопросы и задания №№ 7 – 9 стр. 21.</w:t>
            </w:r>
          </w:p>
        </w:tc>
      </w:tr>
      <w:tr w:rsidR="00642715" w:rsidTr="00642715">
        <w:trPr>
          <w:trHeight w:val="627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96644A" w:rsidRDefault="00642715" w:rsidP="00642715">
            <w:pPr>
              <w:snapToGrid w:val="0"/>
            </w:pPr>
            <w:r w:rsidRPr="0096644A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9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5" w:rsidRPr="0096644A" w:rsidRDefault="00642715" w:rsidP="00642715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pStyle w:val="af3"/>
              <w:snapToGrid w:val="0"/>
              <w:spacing w:line="200" w:lineRule="atLeast"/>
              <w:ind w:left="0"/>
              <w:rPr>
                <w:bCs/>
              </w:rPr>
            </w:pPr>
            <w:r w:rsidRPr="0096644A">
              <w:rPr>
                <w:bCs/>
              </w:rPr>
              <w:t>Высказывание. Логические операции.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96644A" w:rsidRDefault="00642715" w:rsidP="00642715">
            <w:pPr>
              <w:autoSpaceDE w:val="0"/>
              <w:autoSpaceDN w:val="0"/>
              <w:adjustRightInd w:val="0"/>
            </w:pPr>
            <w:r>
              <w:rPr>
                <w:iCs/>
                <w:lang w:eastAsia="ar-SA"/>
              </w:rPr>
              <w:t>§ 1.3.1, 1.3.2, вопросы и задания №№ 2, 4, 5 стр.37-38.</w:t>
            </w:r>
          </w:p>
        </w:tc>
      </w:tr>
      <w:tr w:rsidR="00642715" w:rsidTr="00642715">
        <w:trPr>
          <w:trHeight w:val="627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96644A" w:rsidRDefault="00642715" w:rsidP="00642715">
            <w:pPr>
              <w:suppressAutoHyphens/>
              <w:snapToGrid w:val="0"/>
              <w:rPr>
                <w:lang w:eastAsia="ar-SA"/>
              </w:rPr>
            </w:pPr>
            <w:r w:rsidRPr="0096644A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  <w:rPr>
                <w:b/>
                <w:bCs/>
              </w:rPr>
            </w:pPr>
            <w:r>
              <w:t xml:space="preserve">10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5" w:rsidRPr="0096644A" w:rsidRDefault="00642715" w:rsidP="00642715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pStyle w:val="af3"/>
              <w:snapToGrid w:val="0"/>
              <w:spacing w:line="200" w:lineRule="atLeast"/>
              <w:ind w:left="0"/>
              <w:rPr>
                <w:bCs/>
              </w:rPr>
            </w:pPr>
            <w:r w:rsidRPr="0096644A">
              <w:rPr>
                <w:bCs/>
              </w:rPr>
              <w:t>Построение таблиц истинности для логических выражений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96644A" w:rsidRDefault="00642715" w:rsidP="00642715">
            <w:pPr>
              <w:autoSpaceDE w:val="0"/>
              <w:autoSpaceDN w:val="0"/>
              <w:adjustRightInd w:val="0"/>
            </w:pPr>
            <w:r>
              <w:rPr>
                <w:iCs/>
                <w:lang w:eastAsia="ar-SA"/>
              </w:rPr>
              <w:t>§ 1.3.3, вопросы и задания № 8 стр.39.</w:t>
            </w:r>
          </w:p>
        </w:tc>
      </w:tr>
      <w:tr w:rsidR="00642715" w:rsidTr="00642715">
        <w:trPr>
          <w:trHeight w:val="627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96644A" w:rsidRDefault="00642715" w:rsidP="00642715">
            <w:pPr>
              <w:suppressAutoHyphens/>
              <w:snapToGrid w:val="0"/>
              <w:rPr>
                <w:lang w:eastAsia="ar-SA"/>
              </w:rPr>
            </w:pPr>
            <w:r w:rsidRPr="0096644A"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11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5" w:rsidRPr="0096644A" w:rsidRDefault="00642715" w:rsidP="00642715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pStyle w:val="af3"/>
              <w:snapToGrid w:val="0"/>
              <w:spacing w:line="200" w:lineRule="atLeast"/>
              <w:ind w:left="0"/>
              <w:rPr>
                <w:bCs/>
                <w:lang w:eastAsia="ar-SA"/>
              </w:rPr>
            </w:pPr>
            <w:r w:rsidRPr="0096644A">
              <w:rPr>
                <w:bCs/>
              </w:rPr>
              <w:t>Свойства логических операций.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96644A" w:rsidRDefault="00642715" w:rsidP="00642715">
            <w:pPr>
              <w:autoSpaceDE w:val="0"/>
              <w:autoSpaceDN w:val="0"/>
              <w:adjustRightInd w:val="0"/>
            </w:pPr>
            <w:r>
              <w:rPr>
                <w:iCs/>
                <w:lang w:eastAsia="ar-SA"/>
              </w:rPr>
              <w:t>§ 1.3.4, вопросы и задания № 9 стр.39.</w:t>
            </w:r>
          </w:p>
        </w:tc>
      </w:tr>
      <w:tr w:rsidR="00642715" w:rsidTr="00642715">
        <w:trPr>
          <w:trHeight w:val="627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96644A" w:rsidRDefault="00642715" w:rsidP="00642715">
            <w:pPr>
              <w:suppressAutoHyphens/>
              <w:snapToGrid w:val="0"/>
              <w:rPr>
                <w:lang w:eastAsia="ar-SA"/>
              </w:rPr>
            </w:pPr>
            <w:r w:rsidRPr="0096644A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12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5" w:rsidRPr="0096644A" w:rsidRDefault="00642715" w:rsidP="00642715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pStyle w:val="a8"/>
              <w:snapToGrid w:val="0"/>
              <w:spacing w:line="200" w:lineRule="atLeast"/>
              <w:ind w:left="0"/>
              <w:rPr>
                <w:bCs/>
                <w:lang w:eastAsia="ar-SA"/>
              </w:rPr>
            </w:pPr>
            <w:r w:rsidRPr="0096644A">
              <w:rPr>
                <w:bCs/>
              </w:rPr>
              <w:t>Решение логических задач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96644A" w:rsidRDefault="00642715" w:rsidP="00642715">
            <w:pPr>
              <w:autoSpaceDE w:val="0"/>
              <w:autoSpaceDN w:val="0"/>
              <w:adjustRightInd w:val="0"/>
            </w:pPr>
            <w:r>
              <w:rPr>
                <w:iCs/>
                <w:lang w:eastAsia="ar-SA"/>
              </w:rPr>
              <w:t>§ 1.3.5, вопросы и задания №№ 14, 15 стр.40.</w:t>
            </w:r>
          </w:p>
        </w:tc>
      </w:tr>
      <w:tr w:rsidR="00642715" w:rsidTr="00642715">
        <w:trPr>
          <w:trHeight w:val="627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96644A" w:rsidRDefault="00642715" w:rsidP="00642715">
            <w:pPr>
              <w:suppressAutoHyphens/>
              <w:snapToGrid w:val="0"/>
              <w:rPr>
                <w:lang w:eastAsia="ar-SA"/>
              </w:rPr>
            </w:pPr>
            <w:r w:rsidRPr="0096644A"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13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5" w:rsidRPr="0096644A" w:rsidRDefault="00642715" w:rsidP="00642715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pStyle w:val="af3"/>
              <w:snapToGrid w:val="0"/>
              <w:spacing w:line="200" w:lineRule="atLeast"/>
              <w:ind w:left="0"/>
              <w:rPr>
                <w:bCs/>
                <w:lang w:eastAsia="ar-SA"/>
              </w:rPr>
            </w:pPr>
            <w:r w:rsidRPr="0096644A">
              <w:rPr>
                <w:bCs/>
              </w:rPr>
              <w:t>Логические элементы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96644A" w:rsidRDefault="00642715" w:rsidP="00642715">
            <w:pPr>
              <w:autoSpaceDE w:val="0"/>
              <w:autoSpaceDN w:val="0"/>
              <w:adjustRightInd w:val="0"/>
            </w:pPr>
            <w:r>
              <w:rPr>
                <w:iCs/>
                <w:lang w:eastAsia="ar-SA"/>
              </w:rPr>
              <w:t xml:space="preserve">§ 1.3.6, вопросы и задания № 16стр.40. </w:t>
            </w:r>
            <w:r>
              <w:rPr>
                <w:bCs/>
              </w:rPr>
              <w:t>Подготовиться к контрольной работе по заданиям стр. 41-45.</w:t>
            </w:r>
          </w:p>
        </w:tc>
      </w:tr>
      <w:tr w:rsidR="00642715" w:rsidTr="00642715">
        <w:trPr>
          <w:trHeight w:val="627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96644A" w:rsidRDefault="00642715" w:rsidP="00642715">
            <w:pPr>
              <w:suppressAutoHyphens/>
              <w:snapToGrid w:val="0"/>
              <w:rPr>
                <w:lang w:eastAsia="ar-SA"/>
              </w:rPr>
            </w:pPr>
            <w:r w:rsidRPr="0096644A"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14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15" w:rsidRPr="0096644A" w:rsidRDefault="00642715" w:rsidP="00642715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pStyle w:val="af3"/>
              <w:snapToGrid w:val="0"/>
              <w:spacing w:line="200" w:lineRule="atLeast"/>
              <w:ind w:left="0"/>
              <w:rPr>
                <w:lang w:eastAsia="ar-SA"/>
              </w:rPr>
            </w:pPr>
            <w:r>
              <w:t xml:space="preserve">Контрольная работа по теме: </w:t>
            </w:r>
            <w:r w:rsidRPr="0096644A">
              <w:rPr>
                <w:bCs/>
              </w:rPr>
              <w:t>«Математические основы информатики».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96644A" w:rsidRDefault="00642715" w:rsidP="00642715">
            <w:pPr>
              <w:pStyle w:val="aa"/>
              <w:snapToGrid w:val="0"/>
              <w:spacing w:before="0" w:after="0" w:line="200" w:lineRule="atLeast"/>
            </w:pPr>
            <w:r>
              <w:t>Повторить пройденный материал.</w:t>
            </w:r>
          </w:p>
        </w:tc>
      </w:tr>
      <w:tr w:rsidR="00642715" w:rsidTr="00642715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715" w:rsidRPr="0096644A" w:rsidRDefault="00642715" w:rsidP="00642715">
            <w:pPr>
              <w:pStyle w:val="af3"/>
              <w:shd w:val="clear" w:color="auto" w:fill="CCCCCC"/>
              <w:snapToGrid w:val="0"/>
              <w:spacing w:line="200" w:lineRule="atLeast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  <w:rPr>
                <w:b/>
              </w:rPr>
            </w:pPr>
            <w:r>
              <w:rPr>
                <w:b/>
              </w:rPr>
              <w:t>Основы алгоритмизации</w:t>
            </w:r>
            <w:r w:rsidRPr="00EA4672">
              <w:rPr>
                <w:b/>
              </w:rPr>
              <w:t xml:space="preserve"> (9 ч)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</w:p>
        </w:tc>
      </w:tr>
      <w:tr w:rsidR="00642715" w:rsidTr="00642715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suppressAutoHyphens/>
              <w:snapToGrid w:val="0"/>
              <w:rPr>
                <w:lang w:eastAsia="ar-SA"/>
              </w:rPr>
            </w:pPr>
            <w:r w:rsidRPr="0096644A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15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  <w:r w:rsidRPr="0096644A">
              <w:t>Алгоритмы и исполнители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  <w:r w:rsidRPr="00EA4672">
              <w:t>§ 2.1, вопросы и задания №№ 17,18 стр.56.</w:t>
            </w:r>
          </w:p>
        </w:tc>
      </w:tr>
      <w:tr w:rsidR="00642715" w:rsidTr="00642715">
        <w:trPr>
          <w:trHeight w:val="37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2715" w:rsidRPr="0096644A" w:rsidRDefault="00642715" w:rsidP="00642715">
            <w:pPr>
              <w:suppressAutoHyphens/>
              <w:snapToGrid w:val="0"/>
              <w:rPr>
                <w:lang w:eastAsia="ar-SA"/>
              </w:rPr>
            </w:pPr>
            <w:r w:rsidRPr="0096644A"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16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2715" w:rsidRPr="0096644A" w:rsidRDefault="00642715" w:rsidP="00642715">
            <w:pPr>
              <w:pStyle w:val="aa"/>
              <w:snapToGrid w:val="0"/>
              <w:spacing w:before="0" w:after="0" w:line="200" w:lineRule="atLeast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pStyle w:val="aa"/>
              <w:snapToGrid w:val="0"/>
              <w:spacing w:before="0" w:after="0" w:line="200" w:lineRule="atLeast"/>
            </w:pPr>
            <w:r w:rsidRPr="0096644A">
              <w:t xml:space="preserve">Способы записи алгоритмов.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  <w:r w:rsidRPr="00EA4672">
              <w:t>§ 2.2, вопросы и задания №№ 5, 6, стр.62.</w:t>
            </w:r>
          </w:p>
        </w:tc>
      </w:tr>
      <w:tr w:rsidR="00642715" w:rsidTr="00642715">
        <w:trPr>
          <w:trHeight w:val="37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2715" w:rsidRPr="0096644A" w:rsidRDefault="00642715" w:rsidP="00642715">
            <w:pPr>
              <w:suppressAutoHyphens/>
              <w:snapToGrid w:val="0"/>
            </w:pPr>
            <w:r w:rsidRPr="0096644A"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17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2715" w:rsidRPr="0096644A" w:rsidRDefault="00642715" w:rsidP="00642715">
            <w:pPr>
              <w:pStyle w:val="aa"/>
              <w:snapToGrid w:val="0"/>
              <w:spacing w:before="0" w:after="0" w:line="200" w:lineRule="atLeast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pStyle w:val="aa"/>
              <w:snapToGrid w:val="0"/>
              <w:spacing w:before="0" w:after="0" w:line="200" w:lineRule="atLeast"/>
            </w:pPr>
            <w:r w:rsidRPr="0096644A">
              <w:t>Объекты алгоритмов.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  <w:r w:rsidRPr="00EA4672">
              <w:t>§ 2.3, вопросы и задания №№ 8, 14, 13 стр.70, 71.</w:t>
            </w:r>
          </w:p>
        </w:tc>
      </w:tr>
      <w:tr w:rsidR="00642715" w:rsidTr="00642715">
        <w:trPr>
          <w:trHeight w:val="37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2715" w:rsidRPr="0096644A" w:rsidRDefault="00642715" w:rsidP="00642715">
            <w:pPr>
              <w:suppressAutoHyphens/>
              <w:snapToGrid w:val="0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18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2715" w:rsidRPr="0096644A" w:rsidRDefault="00642715" w:rsidP="00642715">
            <w:pPr>
              <w:pStyle w:val="aa"/>
              <w:snapToGrid w:val="0"/>
              <w:spacing w:before="0" w:after="0" w:line="200" w:lineRule="atLeast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pStyle w:val="aa"/>
              <w:snapToGrid w:val="0"/>
              <w:spacing w:before="0" w:after="0" w:line="200" w:lineRule="atLeast"/>
            </w:pPr>
            <w:r w:rsidRPr="0096644A">
              <w:t>Алгоритмическая конструкция следование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  <w:r w:rsidRPr="00EA4672">
              <w:t>§ 2.4.1, вопросы и задания №№ 5, 9 стр.92.</w:t>
            </w:r>
          </w:p>
        </w:tc>
      </w:tr>
      <w:tr w:rsidR="00642715" w:rsidTr="00642715">
        <w:trPr>
          <w:trHeight w:val="37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2715" w:rsidRPr="0096644A" w:rsidRDefault="00642715" w:rsidP="00642715">
            <w:pPr>
              <w:suppressAutoHyphens/>
              <w:snapToGrid w:val="0"/>
              <w:rPr>
                <w:lang w:eastAsia="ar-SA"/>
              </w:rPr>
            </w:pPr>
            <w:r w:rsidRPr="0096644A"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19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2715" w:rsidRPr="0096644A" w:rsidRDefault="00642715" w:rsidP="00642715">
            <w:pPr>
              <w:pStyle w:val="aa"/>
              <w:snapToGrid w:val="0"/>
              <w:spacing w:before="0" w:after="0" w:line="200" w:lineRule="atLeast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pStyle w:val="aa"/>
              <w:snapToGrid w:val="0"/>
              <w:spacing w:before="0" w:after="0" w:line="200" w:lineRule="atLeast"/>
            </w:pPr>
            <w:r w:rsidRPr="0096644A">
              <w:t>Алгоритмическая конструкция ветвление.</w:t>
            </w:r>
            <w:r>
              <w:t xml:space="preserve"> </w:t>
            </w:r>
            <w:r w:rsidRPr="0096644A">
              <w:t>Полная форма ветвления. Сокращённая форма ветвления.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  <w:r w:rsidRPr="00EA4672">
              <w:t>§ 2.4.2, вопросы и задания №№ 12, стр.93.</w:t>
            </w:r>
          </w:p>
        </w:tc>
      </w:tr>
      <w:tr w:rsidR="00642715" w:rsidTr="00642715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2715" w:rsidRPr="0096644A" w:rsidRDefault="00642715" w:rsidP="00642715">
            <w:pPr>
              <w:snapToGrid w:val="0"/>
            </w:pPr>
            <w:r w:rsidRPr="0096644A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20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715" w:rsidRPr="0096644A" w:rsidRDefault="00642715" w:rsidP="00642715">
            <w:pPr>
              <w:pStyle w:val="aa"/>
              <w:snapToGrid w:val="0"/>
              <w:spacing w:before="0" w:after="0" w:line="200" w:lineRule="atLeast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pStyle w:val="aa"/>
              <w:snapToGrid w:val="0"/>
              <w:spacing w:before="0" w:after="0" w:line="200" w:lineRule="atLeast"/>
            </w:pPr>
            <w:r w:rsidRPr="0096644A">
              <w:t>Алгоритмическая конструкция повторение. Цикл с заданным условием продолжения работы.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  <w:r w:rsidRPr="00EA4672">
              <w:t>§ 2.4.3, вопросы и задания №№ 24, 25, 27 стр.94, 95.</w:t>
            </w:r>
          </w:p>
        </w:tc>
      </w:tr>
      <w:tr w:rsidR="00642715" w:rsidTr="00642715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2715" w:rsidRPr="0096644A" w:rsidRDefault="00642715" w:rsidP="00642715">
            <w:pPr>
              <w:suppressAutoHyphens/>
              <w:snapToGrid w:val="0"/>
              <w:rPr>
                <w:lang w:eastAsia="ar-SA"/>
              </w:rPr>
            </w:pPr>
            <w:r w:rsidRPr="0096644A"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>21нд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715" w:rsidRPr="0096644A" w:rsidRDefault="00642715" w:rsidP="00642715">
            <w:pPr>
              <w:pStyle w:val="aa"/>
              <w:snapToGrid w:val="0"/>
              <w:spacing w:before="0" w:after="0" w:line="200" w:lineRule="atLeast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pStyle w:val="aa"/>
              <w:snapToGrid w:val="0"/>
              <w:spacing w:before="0" w:after="0" w:line="200" w:lineRule="atLeast"/>
            </w:pPr>
            <w:r w:rsidRPr="0096644A">
              <w:t>Алгоритмическая конструкция повторение. Цикл с заданным условием окончания работы.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  <w:r w:rsidRPr="00EA4672">
              <w:t>§ 2.4.3, вопросы и задания №№ 27, 31стр.95.</w:t>
            </w:r>
          </w:p>
        </w:tc>
      </w:tr>
      <w:tr w:rsidR="00642715" w:rsidTr="00642715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2715" w:rsidRPr="0096644A" w:rsidRDefault="00642715" w:rsidP="00642715">
            <w:pPr>
              <w:snapToGrid w:val="0"/>
            </w:pPr>
            <w:r w:rsidRPr="0096644A"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22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pStyle w:val="aa"/>
              <w:snapToGrid w:val="0"/>
              <w:spacing w:before="0" w:after="0" w:line="200" w:lineRule="atLeast"/>
            </w:pPr>
            <w:r w:rsidRPr="0096644A">
              <w:t>Алгоритм</w:t>
            </w:r>
            <w:r>
              <w:t xml:space="preserve">ическая конструкция повторение. </w:t>
            </w:r>
            <w:r w:rsidRPr="0096644A">
              <w:t>Цикл с заданным числом повторений.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  <w:r w:rsidRPr="00EA4672">
              <w:t>§ 2.4.3, вопросы и задания №№ 28 (от 1 до 100), 33 стр.95, 96. Подготовиться к контрольной работе по заданиям стр. 97-105.</w:t>
            </w:r>
          </w:p>
        </w:tc>
      </w:tr>
      <w:tr w:rsidR="00642715" w:rsidTr="00642715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42715" w:rsidRPr="0096644A" w:rsidRDefault="00642715" w:rsidP="00642715">
            <w:pPr>
              <w:suppressAutoHyphens/>
              <w:snapToGrid w:val="0"/>
            </w:pPr>
            <w:r w:rsidRPr="0096644A"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23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pStyle w:val="aa"/>
              <w:snapToGrid w:val="0"/>
              <w:spacing w:before="0" w:after="0" w:line="200" w:lineRule="atLeast"/>
            </w:pPr>
            <w:r>
              <w:t>Контрольная работа по теме: «</w:t>
            </w:r>
            <w:r w:rsidRPr="0096644A">
              <w:t>Основы алгоритмизации</w:t>
            </w:r>
            <w:r>
              <w:t>»</w:t>
            </w:r>
            <w:r w:rsidRPr="0096644A">
              <w:t xml:space="preserve">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  <w:r>
              <w:t>Повторить пройденный материал.</w:t>
            </w:r>
          </w:p>
        </w:tc>
      </w:tr>
      <w:tr w:rsidR="00642715" w:rsidTr="00642715">
        <w:trPr>
          <w:trHeight w:val="37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715" w:rsidRPr="0096644A" w:rsidRDefault="00642715" w:rsidP="00642715">
            <w:pPr>
              <w:pStyle w:val="af3"/>
              <w:shd w:val="clear" w:color="auto" w:fill="CCCCCC"/>
              <w:snapToGrid w:val="0"/>
              <w:spacing w:line="200" w:lineRule="atLeast"/>
              <w:ind w:hanging="84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  <w:rPr>
                <w:b/>
              </w:rPr>
            </w:pPr>
            <w:r>
              <w:rPr>
                <w:b/>
              </w:rPr>
              <w:t>Начала программирования</w:t>
            </w:r>
            <w:r w:rsidRPr="00EA4672">
              <w:rPr>
                <w:b/>
              </w:rPr>
              <w:t xml:space="preserve"> (10 ч)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</w:p>
        </w:tc>
      </w:tr>
      <w:tr w:rsidR="00642715" w:rsidTr="00642715">
        <w:trPr>
          <w:trHeight w:val="37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snapToGrid w:val="0"/>
            </w:pPr>
            <w:r w:rsidRPr="0096644A"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24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  <w:r w:rsidRPr="0096644A">
              <w:t>Общие сведения о языке программирования Паскаль.</w:t>
            </w:r>
            <w:r>
              <w:t xml:space="preserve"> </w:t>
            </w:r>
            <w:r w:rsidRPr="0096644A">
              <w:t>Организация ввода и вывода данных.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  <w:r>
              <w:rPr>
                <w:iCs/>
                <w:lang w:eastAsia="ar-SA"/>
              </w:rPr>
              <w:t>§ 3.1, 3.2, вопросы и задания №№ 1, 4, 10, 11 стр.119.</w:t>
            </w:r>
          </w:p>
        </w:tc>
      </w:tr>
      <w:tr w:rsidR="00642715" w:rsidTr="00642715">
        <w:trPr>
          <w:trHeight w:val="37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snapToGrid w:val="0"/>
            </w:pPr>
            <w:r w:rsidRPr="0096644A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25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pStyle w:val="aa"/>
              <w:snapToGrid w:val="0"/>
              <w:spacing w:before="0" w:after="0" w:line="200" w:lineRule="atLeast"/>
            </w:pPr>
            <w:r w:rsidRPr="0096644A">
              <w:t>Программирование линейных алгоритмов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  <w:r>
              <w:rPr>
                <w:iCs/>
                <w:lang w:eastAsia="ar-SA"/>
              </w:rPr>
              <w:t>§ 3.3, вопросы и задания №№ 3, 5 стр. 125 - 126.</w:t>
            </w:r>
          </w:p>
        </w:tc>
      </w:tr>
      <w:tr w:rsidR="00642715" w:rsidTr="00642715">
        <w:trPr>
          <w:trHeight w:val="37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snapToGrid w:val="0"/>
            </w:pPr>
            <w:r w:rsidRPr="0096644A"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26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pStyle w:val="aa"/>
              <w:snapToGrid w:val="0"/>
              <w:spacing w:before="0" w:after="0" w:line="200" w:lineRule="atLeast"/>
            </w:pPr>
            <w:r w:rsidRPr="0096644A">
              <w:t>Программирование линейных алгоритмов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2715" w:rsidRDefault="00642715" w:rsidP="00642715">
            <w:pPr>
              <w:pStyle w:val="aa"/>
              <w:snapToGrid w:val="0"/>
              <w:spacing w:before="0" w:after="0" w:line="200" w:lineRule="atLeas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§ 3.3, вопросы и задания № 9 стр. 127.</w:t>
            </w:r>
          </w:p>
        </w:tc>
      </w:tr>
      <w:tr w:rsidR="00642715" w:rsidTr="00642715">
        <w:trPr>
          <w:trHeight w:val="37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snapToGrid w:val="0"/>
            </w:pPr>
            <w:r w:rsidRPr="0096644A"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27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pStyle w:val="aa"/>
              <w:snapToGrid w:val="0"/>
              <w:spacing w:before="0" w:after="0" w:line="200" w:lineRule="atLeast"/>
            </w:pPr>
            <w:r w:rsidRPr="0096644A">
              <w:t>Программирование разветвляющихся алгоритмов. Условный оператор. Составной оператор. Многообразие способов записи ветвлений.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  <w:r>
              <w:rPr>
                <w:iCs/>
                <w:lang w:eastAsia="ar-SA"/>
              </w:rPr>
              <w:t>§ 3.4, вопросы и задания №№ 1, 6 стр.133.</w:t>
            </w:r>
          </w:p>
        </w:tc>
      </w:tr>
      <w:tr w:rsidR="00642715" w:rsidTr="00642715">
        <w:trPr>
          <w:trHeight w:val="37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snapToGrid w:val="0"/>
            </w:pPr>
            <w:r w:rsidRPr="0096644A"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28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pStyle w:val="aa"/>
              <w:snapToGrid w:val="0"/>
              <w:spacing w:before="0" w:after="0" w:line="200" w:lineRule="atLeast"/>
            </w:pPr>
            <w:r w:rsidRPr="0096644A">
              <w:t>Программирование разветвляющихся алгоритмов. Условный оператор. Составной оператор. Многообразие способов записи ветвлений.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2715" w:rsidRDefault="00642715" w:rsidP="00642715">
            <w:pPr>
              <w:pStyle w:val="aa"/>
              <w:snapToGrid w:val="0"/>
              <w:spacing w:before="0" w:after="0" w:line="200" w:lineRule="atLeast"/>
              <w:rPr>
                <w:iCs/>
                <w:lang w:eastAsia="ar-SA"/>
              </w:rPr>
            </w:pPr>
            <w:r w:rsidRPr="00900640">
              <w:rPr>
                <w:iCs/>
                <w:lang w:eastAsia="ar-SA"/>
              </w:rPr>
              <w:t>§ 3.4, вопросы и задания №№ 12, 13 стр.135.</w:t>
            </w:r>
          </w:p>
        </w:tc>
      </w:tr>
      <w:tr w:rsidR="00642715" w:rsidTr="00642715">
        <w:trPr>
          <w:trHeight w:val="37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snapToGrid w:val="0"/>
            </w:pPr>
            <w:r w:rsidRPr="0096644A"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29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pStyle w:val="aa"/>
              <w:snapToGrid w:val="0"/>
              <w:spacing w:before="0" w:after="0" w:line="200" w:lineRule="atLeast"/>
            </w:pPr>
            <w:r w:rsidRPr="0096644A">
              <w:t>Программирование циклов с заданным условием продолжения работы.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  <w:r>
              <w:rPr>
                <w:iCs/>
                <w:lang w:eastAsia="ar-SA"/>
              </w:rPr>
              <w:t>§ 3.5.1, вопросы и задания №№ 1, 2, 3 стр.141-142.</w:t>
            </w:r>
          </w:p>
        </w:tc>
      </w:tr>
      <w:tr w:rsidR="00642715" w:rsidTr="00642715">
        <w:trPr>
          <w:trHeight w:val="37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snapToGrid w:val="0"/>
            </w:pPr>
            <w:r w:rsidRPr="0096644A"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30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pStyle w:val="aa"/>
              <w:snapToGrid w:val="0"/>
              <w:spacing w:before="0" w:after="0" w:line="200" w:lineRule="atLeast"/>
            </w:pPr>
            <w:r w:rsidRPr="0096644A">
              <w:t>Программирование циклов с заданным условием окончания работы.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  <w:r>
              <w:rPr>
                <w:iCs/>
                <w:lang w:eastAsia="ar-SA"/>
              </w:rPr>
              <w:t>§ 3.5.2, вопросы и задания №№ 6 – 8 стр.142.</w:t>
            </w:r>
          </w:p>
        </w:tc>
      </w:tr>
      <w:tr w:rsidR="00642715" w:rsidTr="00642715">
        <w:trPr>
          <w:trHeight w:val="37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snapToGrid w:val="0"/>
            </w:pPr>
            <w:r w:rsidRPr="0096644A"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31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pStyle w:val="aa"/>
              <w:snapToGrid w:val="0"/>
              <w:spacing w:before="0" w:after="0" w:line="200" w:lineRule="atLeast"/>
            </w:pPr>
            <w:r w:rsidRPr="0096644A">
              <w:t>Программирование циклов с заданным числом повторений.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  <w:r>
              <w:rPr>
                <w:iCs/>
                <w:lang w:eastAsia="ar-SA"/>
              </w:rPr>
              <w:t>§ 3.5.3, вопросы и задания №№ 10, 11, 13 стр.143.</w:t>
            </w:r>
          </w:p>
        </w:tc>
      </w:tr>
      <w:tr w:rsidR="00642715" w:rsidTr="00642715">
        <w:trPr>
          <w:trHeight w:val="37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snapToGrid w:val="0"/>
            </w:pPr>
            <w:r w:rsidRPr="0096644A"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32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pStyle w:val="aa"/>
              <w:snapToGrid w:val="0"/>
              <w:spacing w:before="0" w:after="0" w:line="200" w:lineRule="atLeast"/>
            </w:pPr>
            <w:r w:rsidRPr="0096644A">
              <w:t>Решение задач с использованием циклов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  <w:r>
              <w:rPr>
                <w:iCs/>
                <w:lang w:eastAsia="ar-SA"/>
              </w:rPr>
              <w:t xml:space="preserve">§ 3.5.4, вопросы и задания №№ 16 – 18 стр.144. </w:t>
            </w:r>
            <w:r>
              <w:rPr>
                <w:bCs/>
              </w:rPr>
              <w:t>Подготовиться к контрольной работе по заданиям стр. 145-149.</w:t>
            </w:r>
          </w:p>
        </w:tc>
      </w:tr>
      <w:tr w:rsidR="00642715" w:rsidTr="00642715">
        <w:trPr>
          <w:trHeight w:val="37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33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96644A" w:rsidRDefault="00642715" w:rsidP="00642715">
            <w:pPr>
              <w:pStyle w:val="aa"/>
              <w:snapToGrid w:val="0"/>
              <w:spacing w:before="0" w:after="0" w:line="200" w:lineRule="atLeast"/>
            </w:pPr>
            <w:r>
              <w:t xml:space="preserve">Контрольная работа по теме: </w:t>
            </w:r>
            <w:r w:rsidRPr="0096644A">
              <w:t xml:space="preserve">«Начала программирования».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2715" w:rsidRPr="00EA4672" w:rsidRDefault="00642715" w:rsidP="00642715">
            <w:pPr>
              <w:pStyle w:val="aa"/>
              <w:snapToGrid w:val="0"/>
              <w:spacing w:before="0" w:after="0" w:line="200" w:lineRule="atLeast"/>
            </w:pPr>
            <w:r>
              <w:t>Повторить пройденный материал.</w:t>
            </w:r>
          </w:p>
        </w:tc>
      </w:tr>
      <w:tr w:rsidR="00642715" w:rsidTr="00642715">
        <w:trPr>
          <w:trHeight w:val="37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42715" w:rsidRPr="0096644A" w:rsidRDefault="00642715" w:rsidP="00642715">
            <w:pPr>
              <w:suppressAutoHyphens/>
              <w:snapToGrid w:val="0"/>
              <w:rPr>
                <w:lang w:eastAsia="ar-SA"/>
              </w:rPr>
            </w:pPr>
            <w:r w:rsidRPr="0096644A"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34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42715" w:rsidRPr="0096644A" w:rsidRDefault="00642715" w:rsidP="00642715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2715" w:rsidRPr="00900640" w:rsidRDefault="00642715" w:rsidP="00642715">
            <w:pPr>
              <w:pStyle w:val="af3"/>
              <w:snapToGrid w:val="0"/>
              <w:spacing w:line="200" w:lineRule="atLeast"/>
              <w:ind w:left="0"/>
              <w:rPr>
                <w:lang w:eastAsia="ar-SA"/>
              </w:rPr>
            </w:pPr>
            <w:r w:rsidRPr="00900640">
              <w:t>Повторение курса информатики за 8 класс.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2715" w:rsidRPr="0096644A" w:rsidRDefault="00642715" w:rsidP="00642715">
            <w:pPr>
              <w:suppressAutoHyphens/>
              <w:autoSpaceDE w:val="0"/>
              <w:snapToGrid w:val="0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Повторить основные понятия и определения.</w:t>
            </w:r>
          </w:p>
        </w:tc>
      </w:tr>
      <w:tr w:rsidR="00642715" w:rsidTr="00642715">
        <w:trPr>
          <w:trHeight w:val="37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2715" w:rsidRPr="0096644A" w:rsidRDefault="00642715" w:rsidP="0064271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35 </w:t>
            </w:r>
            <w:proofErr w:type="spellStart"/>
            <w:r>
              <w:t>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2715" w:rsidRPr="0096644A" w:rsidRDefault="00642715" w:rsidP="00642715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3F4220" w:rsidRDefault="00642715" w:rsidP="00642715">
            <w:pPr>
              <w:pStyle w:val="af3"/>
              <w:snapToGrid w:val="0"/>
              <w:spacing w:line="200" w:lineRule="atLeast"/>
              <w:ind w:left="0"/>
              <w:rPr>
                <w:lang w:eastAsia="ar-SA"/>
              </w:rPr>
            </w:pPr>
            <w:r w:rsidRPr="003F4220">
              <w:t>Резерв.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96644A" w:rsidRDefault="00642715" w:rsidP="00642715">
            <w:pPr>
              <w:suppressAutoHyphens/>
              <w:autoSpaceDE w:val="0"/>
              <w:snapToGrid w:val="0"/>
              <w:rPr>
                <w:iCs/>
                <w:lang w:eastAsia="ar-SA"/>
              </w:rPr>
            </w:pPr>
          </w:p>
        </w:tc>
      </w:tr>
    </w:tbl>
    <w:p w:rsidR="008C53DD" w:rsidRDefault="008C53DD" w:rsidP="008448F6">
      <w:pPr>
        <w:rPr>
          <w:lang w:eastAsia="ar-SA"/>
        </w:rPr>
      </w:pPr>
    </w:p>
    <w:p w:rsidR="008448F6" w:rsidRDefault="008448F6" w:rsidP="008448F6">
      <w:pPr>
        <w:rPr>
          <w:lang w:eastAsia="ar-SA"/>
        </w:rPr>
      </w:pPr>
    </w:p>
    <w:p w:rsidR="008448F6" w:rsidRDefault="008448F6" w:rsidP="008448F6">
      <w:pPr>
        <w:ind w:firstLine="720"/>
        <w:jc w:val="center"/>
      </w:pPr>
    </w:p>
    <w:p w:rsidR="0003057A" w:rsidRDefault="0003057A">
      <w:pPr>
        <w:spacing w:after="200" w:line="276" w:lineRule="auto"/>
        <w:rPr>
          <w:b/>
        </w:rPr>
      </w:pPr>
    </w:p>
    <w:p w:rsidR="0003057A" w:rsidRPr="0065147D" w:rsidRDefault="0003057A" w:rsidP="0065147D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="0065147D" w:rsidRPr="0065147D">
        <w:rPr>
          <w:b/>
          <w:sz w:val="28"/>
          <w:szCs w:val="28"/>
        </w:rPr>
        <w:lastRenderedPageBreak/>
        <w:t>Календарно-тематическое планирование по курсу информатики 9 класса</w:t>
      </w:r>
    </w:p>
    <w:tbl>
      <w:tblPr>
        <w:tblW w:w="155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850"/>
        <w:gridCol w:w="1277"/>
        <w:gridCol w:w="1842"/>
        <w:gridCol w:w="6522"/>
        <w:gridCol w:w="4677"/>
      </w:tblGrid>
      <w:tr w:rsidR="000D229E" w:rsidRPr="009D6219" w:rsidTr="000D229E">
        <w:trPr>
          <w:trHeight w:val="412"/>
          <w:tblHeader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D229E" w:rsidRPr="009D6219" w:rsidRDefault="000D229E" w:rsidP="000D229E">
            <w:pPr>
              <w:pStyle w:val="63"/>
              <w:shd w:val="clear" w:color="auto" w:fill="auto"/>
              <w:spacing w:before="0" w:line="98" w:lineRule="atLeast"/>
              <w:jc w:val="center"/>
              <w:rPr>
                <w:b/>
                <w:i/>
                <w:sz w:val="20"/>
                <w:szCs w:val="20"/>
              </w:rPr>
            </w:pPr>
            <w:r w:rsidRPr="009D6219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29E" w:rsidRPr="009D6219" w:rsidRDefault="000D229E" w:rsidP="000D229E">
            <w:pPr>
              <w:pStyle w:val="1f2"/>
              <w:shd w:val="clear" w:color="auto" w:fill="auto"/>
              <w:tabs>
                <w:tab w:val="left" w:pos="0"/>
              </w:tabs>
              <w:spacing w:before="0" w:line="264" w:lineRule="exact"/>
              <w:jc w:val="center"/>
              <w:rPr>
                <w:b/>
                <w:sz w:val="20"/>
                <w:szCs w:val="20"/>
              </w:rPr>
            </w:pPr>
            <w:r w:rsidRPr="009D6219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29E" w:rsidRPr="007E78D9" w:rsidRDefault="000D229E" w:rsidP="000D229E">
            <w:pPr>
              <w:pStyle w:val="1f2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9D6219">
              <w:rPr>
                <w:b/>
                <w:sz w:val="20"/>
                <w:szCs w:val="20"/>
              </w:rPr>
              <w:t>Даты проведения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9E" w:rsidRPr="009D6219" w:rsidRDefault="000D229E" w:rsidP="000D229E">
            <w:pPr>
              <w:pStyle w:val="1f2"/>
              <w:shd w:val="clear" w:color="auto" w:fill="auto"/>
              <w:spacing w:before="0" w:line="240" w:lineRule="auto"/>
              <w:ind w:left="-10"/>
              <w:jc w:val="center"/>
              <w:rPr>
                <w:b/>
                <w:sz w:val="20"/>
                <w:szCs w:val="20"/>
              </w:rPr>
            </w:pPr>
            <w:r w:rsidRPr="009D6219">
              <w:rPr>
                <w:b/>
                <w:sz w:val="20"/>
                <w:szCs w:val="20"/>
              </w:rPr>
              <w:t>Содержание (разделы, темы)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29E" w:rsidRDefault="000D229E" w:rsidP="000D229E">
            <w:pPr>
              <w:pStyle w:val="1f2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D229E" w:rsidRPr="007E78D9" w:rsidRDefault="000D229E" w:rsidP="000D229E">
            <w:pPr>
              <w:pStyle w:val="1f2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0D229E" w:rsidRPr="009D6219" w:rsidTr="000D229E">
        <w:trPr>
          <w:trHeight w:val="347"/>
          <w:tblHeader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29E" w:rsidRPr="009D6219" w:rsidRDefault="000D229E" w:rsidP="000D229E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29E" w:rsidRPr="009D6219" w:rsidRDefault="000D229E" w:rsidP="000D2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29E" w:rsidRPr="009D6219" w:rsidRDefault="000D229E" w:rsidP="000D229E">
            <w:pPr>
              <w:jc w:val="center"/>
              <w:rPr>
                <w:b/>
                <w:sz w:val="20"/>
                <w:szCs w:val="20"/>
              </w:rPr>
            </w:pPr>
            <w:r w:rsidRPr="009D6219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9E" w:rsidRPr="009D6219" w:rsidRDefault="000D229E" w:rsidP="000D229E">
            <w:pPr>
              <w:jc w:val="center"/>
              <w:rPr>
                <w:b/>
                <w:sz w:val="20"/>
                <w:szCs w:val="20"/>
              </w:rPr>
            </w:pPr>
            <w:r w:rsidRPr="009D6219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6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9E" w:rsidRPr="009D6219" w:rsidRDefault="000D229E" w:rsidP="000D229E">
            <w:pPr>
              <w:ind w:left="-10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29E" w:rsidRPr="009D6219" w:rsidRDefault="000D229E" w:rsidP="000D22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715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A14864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9D621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F37B21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37B2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1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A14864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B72B36" w:rsidRDefault="00642715" w:rsidP="00642715">
            <w:pPr>
              <w:pStyle w:val="1f2"/>
              <w:shd w:val="clear" w:color="auto" w:fill="auto"/>
              <w:spacing w:before="0" w:line="240" w:lineRule="auto"/>
              <w:ind w:left="132" w:right="274"/>
              <w:rPr>
                <w:b/>
                <w:szCs w:val="24"/>
              </w:rPr>
            </w:pPr>
            <w:r w:rsidRPr="00B72B36">
              <w:rPr>
                <w:szCs w:val="24"/>
              </w:rPr>
              <w:t>Цели изучения курса информатики. Техника безопасности и организация рабочего места.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A14864" w:rsidRDefault="00642715" w:rsidP="00642715">
            <w:pPr>
              <w:pStyle w:val="1f2"/>
              <w:shd w:val="clear" w:color="auto" w:fill="auto"/>
              <w:spacing w:before="0" w:line="240" w:lineRule="auto"/>
              <w:ind w:left="131"/>
              <w:jc w:val="left"/>
              <w:rPr>
                <w:b/>
                <w:sz w:val="20"/>
                <w:szCs w:val="20"/>
              </w:rPr>
            </w:pPr>
            <w:r w:rsidRPr="00ED5BF0">
              <w:rPr>
                <w:iCs/>
                <w:lang w:eastAsia="ar-SA"/>
              </w:rPr>
              <w:t>Знать правила ТБ.</w:t>
            </w:r>
          </w:p>
        </w:tc>
      </w:tr>
      <w:tr w:rsidR="00642715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A14864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9D621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F37B21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F37B2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  <w:rPr>
                <w:b/>
                <w:bCs/>
              </w:rPr>
            </w:pPr>
            <w:r>
              <w:t xml:space="preserve">2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A14864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Pr="00B72B36" w:rsidRDefault="00642715" w:rsidP="00642715">
            <w:pPr>
              <w:pStyle w:val="af3"/>
              <w:snapToGrid w:val="0"/>
              <w:spacing w:line="200" w:lineRule="atLeast"/>
              <w:ind w:left="132"/>
              <w:rPr>
                <w:sz w:val="22"/>
              </w:rPr>
            </w:pPr>
            <w:r w:rsidRPr="00B72B36">
              <w:rPr>
                <w:sz w:val="22"/>
              </w:rPr>
              <w:t>Контрольная работа по теме: «Проверка остаточных знаний»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2715" w:rsidRPr="00ED5BF0" w:rsidRDefault="00642715" w:rsidP="00642715">
            <w:pPr>
              <w:suppressAutoHyphens/>
              <w:autoSpaceDE w:val="0"/>
              <w:snapToGrid w:val="0"/>
              <w:ind w:left="131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Повторить основные понятия и определения.</w:t>
            </w:r>
          </w:p>
        </w:tc>
      </w:tr>
      <w:tr w:rsidR="00642715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A14864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A14864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B72B36" w:rsidRDefault="00642715" w:rsidP="00642715">
            <w:pPr>
              <w:pStyle w:val="1f2"/>
              <w:shd w:val="clear" w:color="auto" w:fill="auto"/>
              <w:spacing w:before="0" w:line="240" w:lineRule="auto"/>
              <w:ind w:left="132"/>
              <w:rPr>
                <w:b/>
                <w:szCs w:val="24"/>
              </w:rPr>
            </w:pPr>
            <w:r w:rsidRPr="00B72B36">
              <w:rPr>
                <w:b/>
                <w:szCs w:val="24"/>
              </w:rPr>
              <w:t>Моделирование и формализация (</w:t>
            </w:r>
            <w:r>
              <w:rPr>
                <w:b/>
                <w:szCs w:val="24"/>
              </w:rPr>
              <w:t>7 ч.</w:t>
            </w:r>
            <w:r w:rsidRPr="00B72B36">
              <w:rPr>
                <w:b/>
                <w:szCs w:val="24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A14864" w:rsidRDefault="00642715" w:rsidP="00642715">
            <w:pPr>
              <w:pStyle w:val="1f2"/>
              <w:shd w:val="clear" w:color="auto" w:fill="auto"/>
              <w:spacing w:before="0" w:line="240" w:lineRule="auto"/>
              <w:ind w:left="131"/>
              <w:jc w:val="center"/>
              <w:rPr>
                <w:b/>
                <w:sz w:val="20"/>
                <w:szCs w:val="20"/>
              </w:rPr>
            </w:pPr>
          </w:p>
        </w:tc>
      </w:tr>
      <w:tr w:rsidR="00642715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D621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206184" w:rsidRDefault="00642715" w:rsidP="00642715">
            <w:pPr>
              <w:pStyle w:val="63"/>
              <w:shd w:val="clear" w:color="auto" w:fill="auto"/>
              <w:spacing w:before="0" w:line="278" w:lineRule="exact"/>
              <w:jc w:val="center"/>
              <w:rPr>
                <w:sz w:val="20"/>
                <w:szCs w:val="20"/>
              </w:rPr>
            </w:pPr>
            <w:r w:rsidRPr="00206184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3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tabs>
                <w:tab w:val="left" w:pos="190"/>
              </w:tabs>
              <w:spacing w:before="0" w:line="27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B72B36" w:rsidRDefault="00642715" w:rsidP="00642715">
            <w:pPr>
              <w:pStyle w:val="1f2"/>
              <w:shd w:val="clear" w:color="auto" w:fill="auto"/>
              <w:spacing w:before="0" w:line="276" w:lineRule="exact"/>
              <w:ind w:left="132"/>
              <w:jc w:val="left"/>
              <w:rPr>
                <w:szCs w:val="24"/>
              </w:rPr>
            </w:pPr>
            <w:r w:rsidRPr="00B72B36">
              <w:rPr>
                <w:szCs w:val="24"/>
              </w:rPr>
              <w:t>Моделирование как метод познания. Знаковые модели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Default="00642715" w:rsidP="00642715">
            <w:pPr>
              <w:pStyle w:val="1f2"/>
              <w:shd w:val="clear" w:color="auto" w:fill="auto"/>
              <w:tabs>
                <w:tab w:val="left" w:pos="190"/>
              </w:tabs>
              <w:spacing w:before="0" w:line="278" w:lineRule="exact"/>
              <w:ind w:left="131"/>
              <w:jc w:val="left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§ 1.1, вопросы и задания №№ 1, 2,7 стр.11.</w:t>
            </w:r>
          </w:p>
          <w:p w:rsidR="00642715" w:rsidRPr="009D6219" w:rsidRDefault="00642715" w:rsidP="00642715">
            <w:pPr>
              <w:pStyle w:val="1f2"/>
              <w:shd w:val="clear" w:color="auto" w:fill="auto"/>
              <w:tabs>
                <w:tab w:val="left" w:pos="190"/>
              </w:tabs>
              <w:spacing w:before="0" w:line="278" w:lineRule="exact"/>
              <w:ind w:left="131"/>
              <w:jc w:val="left"/>
              <w:rPr>
                <w:sz w:val="20"/>
                <w:szCs w:val="20"/>
              </w:rPr>
            </w:pPr>
            <w:r>
              <w:rPr>
                <w:iCs/>
                <w:lang w:eastAsia="ar-SA"/>
              </w:rPr>
              <w:t>§ 1.2, вопросы и задания №№ 4, 6 стр. 17.</w:t>
            </w:r>
          </w:p>
        </w:tc>
      </w:tr>
      <w:tr w:rsidR="00642715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63"/>
              <w:shd w:val="clear" w:color="auto" w:fill="auto"/>
              <w:spacing w:before="0" w:line="257" w:lineRule="exact"/>
              <w:jc w:val="center"/>
              <w:rPr>
                <w:i/>
                <w:sz w:val="20"/>
                <w:szCs w:val="20"/>
              </w:rPr>
            </w:pPr>
            <w:r w:rsidRPr="009D6219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4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81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B72B36" w:rsidRDefault="00642715" w:rsidP="00642715">
            <w:pPr>
              <w:pStyle w:val="1f2"/>
              <w:shd w:val="clear" w:color="auto" w:fill="auto"/>
              <w:spacing w:before="0" w:line="278" w:lineRule="exact"/>
              <w:ind w:left="132"/>
              <w:jc w:val="left"/>
              <w:rPr>
                <w:szCs w:val="24"/>
              </w:rPr>
            </w:pPr>
            <w:r w:rsidRPr="00B72B36">
              <w:rPr>
                <w:szCs w:val="24"/>
              </w:rPr>
              <w:t>Графические информационные</w:t>
            </w:r>
            <w:r>
              <w:rPr>
                <w:szCs w:val="24"/>
              </w:rPr>
              <w:t xml:space="preserve"> </w:t>
            </w:r>
            <w:r w:rsidRPr="00B72B36">
              <w:rPr>
                <w:szCs w:val="24"/>
              </w:rPr>
              <w:t xml:space="preserve">модели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81" w:lineRule="exact"/>
              <w:ind w:left="131"/>
              <w:jc w:val="left"/>
              <w:rPr>
                <w:sz w:val="20"/>
                <w:szCs w:val="20"/>
              </w:rPr>
            </w:pPr>
            <w:r>
              <w:rPr>
                <w:iCs/>
                <w:lang w:eastAsia="ar-SA"/>
              </w:rPr>
              <w:t>§ 1.3, вопросы и задания №№ 6, 9, 10, 12 стр.26.</w:t>
            </w:r>
          </w:p>
        </w:tc>
      </w:tr>
      <w:tr w:rsidR="00642715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63"/>
              <w:shd w:val="clear" w:color="auto" w:fill="auto"/>
              <w:spacing w:before="0" w:line="264" w:lineRule="exact"/>
              <w:jc w:val="center"/>
              <w:rPr>
                <w:i/>
                <w:sz w:val="20"/>
                <w:szCs w:val="20"/>
              </w:rPr>
            </w:pPr>
            <w:r w:rsidRPr="009D6219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5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60" w:line="266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B72B36" w:rsidRDefault="00642715" w:rsidP="00642715">
            <w:pPr>
              <w:pStyle w:val="1f2"/>
              <w:shd w:val="clear" w:color="auto" w:fill="auto"/>
              <w:spacing w:before="0" w:line="278" w:lineRule="exact"/>
              <w:ind w:left="132"/>
              <w:jc w:val="left"/>
              <w:rPr>
                <w:szCs w:val="24"/>
              </w:rPr>
            </w:pPr>
            <w:r w:rsidRPr="00B72B36">
              <w:rPr>
                <w:szCs w:val="24"/>
              </w:rPr>
              <w:t xml:space="preserve">Табличные информационные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60" w:line="266" w:lineRule="exact"/>
              <w:ind w:left="131"/>
              <w:jc w:val="left"/>
              <w:rPr>
                <w:sz w:val="20"/>
                <w:szCs w:val="20"/>
              </w:rPr>
            </w:pPr>
            <w:r>
              <w:rPr>
                <w:iCs/>
                <w:lang w:eastAsia="ar-SA"/>
              </w:rPr>
              <w:t>§ 1.4, вопросы и задания №№ 6, 8, 10 стр.35, 36.</w:t>
            </w:r>
          </w:p>
        </w:tc>
      </w:tr>
      <w:tr w:rsidR="00642715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D6219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7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6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76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B72B36" w:rsidRDefault="00642715" w:rsidP="00642715">
            <w:pPr>
              <w:pStyle w:val="1f2"/>
              <w:shd w:val="clear" w:color="auto" w:fill="auto"/>
              <w:spacing w:before="0" w:line="276" w:lineRule="exact"/>
              <w:ind w:left="132"/>
              <w:jc w:val="left"/>
              <w:rPr>
                <w:szCs w:val="24"/>
              </w:rPr>
            </w:pPr>
            <w:r w:rsidRPr="00B72B36">
              <w:rPr>
                <w:szCs w:val="24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76" w:lineRule="exact"/>
              <w:ind w:left="131"/>
              <w:jc w:val="left"/>
              <w:rPr>
                <w:sz w:val="20"/>
                <w:szCs w:val="20"/>
              </w:rPr>
            </w:pPr>
            <w:r>
              <w:rPr>
                <w:iCs/>
                <w:lang w:eastAsia="ar-SA"/>
              </w:rPr>
              <w:t>§ 1.5, вопросы и задания №№ 5, 9, 11 стр.41.</w:t>
            </w:r>
          </w:p>
        </w:tc>
      </w:tr>
      <w:tr w:rsidR="00642715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D6219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7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7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tabs>
                <w:tab w:val="left" w:pos="262"/>
              </w:tabs>
              <w:spacing w:before="0" w:line="276" w:lineRule="exact"/>
              <w:ind w:left="60"/>
              <w:jc w:val="left"/>
              <w:rPr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B72B36" w:rsidRDefault="00642715" w:rsidP="00642715">
            <w:pPr>
              <w:pStyle w:val="1f2"/>
              <w:shd w:val="clear" w:color="auto" w:fill="auto"/>
              <w:spacing w:before="0" w:line="276" w:lineRule="exact"/>
              <w:ind w:left="132"/>
              <w:jc w:val="left"/>
              <w:rPr>
                <w:szCs w:val="24"/>
              </w:rPr>
            </w:pPr>
            <w:r w:rsidRPr="00B72B36">
              <w:rPr>
                <w:szCs w:val="24"/>
              </w:rPr>
              <w:t>Система управления базами данных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tabs>
                <w:tab w:val="left" w:pos="262"/>
              </w:tabs>
              <w:spacing w:before="0" w:line="276" w:lineRule="exact"/>
              <w:ind w:left="131"/>
              <w:jc w:val="left"/>
              <w:rPr>
                <w:sz w:val="20"/>
                <w:szCs w:val="20"/>
              </w:rPr>
            </w:pPr>
            <w:r>
              <w:rPr>
                <w:iCs/>
                <w:lang w:eastAsia="ar-SA"/>
              </w:rPr>
              <w:t>§ 1.6.1, 1.6.2, 1.6.3 вопросы и задания №№ 5, 6, 7 стр.49.</w:t>
            </w:r>
          </w:p>
        </w:tc>
      </w:tr>
      <w:tr w:rsidR="00642715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D6219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7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8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tabs>
                <w:tab w:val="left" w:pos="192"/>
              </w:tabs>
              <w:spacing w:before="0" w:line="281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B72B36" w:rsidRDefault="00642715" w:rsidP="00642715">
            <w:pPr>
              <w:pStyle w:val="1f2"/>
              <w:shd w:val="clear" w:color="auto" w:fill="auto"/>
              <w:spacing w:before="0" w:line="281" w:lineRule="exact"/>
              <w:ind w:left="132"/>
              <w:jc w:val="left"/>
              <w:rPr>
                <w:szCs w:val="24"/>
              </w:rPr>
            </w:pPr>
            <w:r w:rsidRPr="00B72B36">
              <w:rPr>
                <w:szCs w:val="24"/>
              </w:rPr>
              <w:t>Создание базы данных. Запросы на выборку данных.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tabs>
                <w:tab w:val="left" w:pos="192"/>
              </w:tabs>
              <w:spacing w:before="0" w:line="281" w:lineRule="exact"/>
              <w:ind w:left="131"/>
              <w:jc w:val="left"/>
              <w:rPr>
                <w:sz w:val="20"/>
                <w:szCs w:val="20"/>
              </w:rPr>
            </w:pPr>
            <w:r>
              <w:rPr>
                <w:iCs/>
                <w:lang w:eastAsia="ar-SA"/>
              </w:rPr>
              <w:t xml:space="preserve">§ 1.6.4, вопросы и задания №№ 11,12 стр.50. </w:t>
            </w:r>
            <w:r>
              <w:rPr>
                <w:bCs/>
              </w:rPr>
              <w:t>Подготовиться к контрольной работе по заданиям стр. 51-57.</w:t>
            </w:r>
          </w:p>
        </w:tc>
      </w:tr>
      <w:tr w:rsidR="00642715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D6219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63"/>
              <w:shd w:val="clear" w:color="auto" w:fill="auto"/>
              <w:spacing w:before="0" w:line="278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9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tabs>
                <w:tab w:val="left" w:pos="192"/>
              </w:tabs>
              <w:spacing w:before="0" w:line="283" w:lineRule="exact"/>
              <w:ind w:left="60"/>
              <w:jc w:val="left"/>
              <w:rPr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B72B36" w:rsidRDefault="00642715" w:rsidP="00642715">
            <w:pPr>
              <w:pStyle w:val="1f2"/>
              <w:shd w:val="clear" w:color="auto" w:fill="auto"/>
              <w:spacing w:before="0" w:line="278" w:lineRule="exact"/>
              <w:ind w:left="132"/>
              <w:jc w:val="left"/>
              <w:rPr>
                <w:szCs w:val="24"/>
              </w:rPr>
            </w:pPr>
            <w:r w:rsidRPr="00B72B36">
              <w:rPr>
                <w:szCs w:val="24"/>
              </w:rPr>
              <w:t xml:space="preserve"> Контрольная работа по теме: «Моделирование и формализация».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tabs>
                <w:tab w:val="left" w:pos="192"/>
              </w:tabs>
              <w:spacing w:before="0" w:line="283" w:lineRule="exact"/>
              <w:ind w:left="131"/>
              <w:jc w:val="left"/>
              <w:rPr>
                <w:sz w:val="20"/>
                <w:szCs w:val="20"/>
              </w:rPr>
            </w:pPr>
            <w:r>
              <w:t>Повторить пройденный материал.</w:t>
            </w:r>
          </w:p>
        </w:tc>
      </w:tr>
      <w:tr w:rsidR="00642715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284EC5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b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284EC5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b/>
                <w:i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B72B36" w:rsidRDefault="00642715" w:rsidP="00642715">
            <w:pPr>
              <w:pStyle w:val="1f2"/>
              <w:shd w:val="clear" w:color="auto" w:fill="auto"/>
              <w:spacing w:before="0" w:line="240" w:lineRule="auto"/>
              <w:ind w:left="132"/>
              <w:rPr>
                <w:b/>
                <w:iCs/>
                <w:szCs w:val="24"/>
              </w:rPr>
            </w:pPr>
            <w:r w:rsidRPr="00B72B36">
              <w:rPr>
                <w:b/>
                <w:szCs w:val="24"/>
              </w:rPr>
              <w:t>Алгоритмизация и программирование (8 ч</w:t>
            </w:r>
            <w:r>
              <w:rPr>
                <w:b/>
                <w:szCs w:val="24"/>
              </w:rPr>
              <w:t>.</w:t>
            </w:r>
            <w:r w:rsidRPr="00B72B36">
              <w:rPr>
                <w:b/>
                <w:szCs w:val="24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284EC5" w:rsidRDefault="00642715" w:rsidP="00642715">
            <w:pPr>
              <w:pStyle w:val="1f2"/>
              <w:shd w:val="clear" w:color="auto" w:fill="auto"/>
              <w:spacing w:before="0" w:line="240" w:lineRule="auto"/>
              <w:ind w:left="131"/>
              <w:jc w:val="center"/>
              <w:rPr>
                <w:b/>
                <w:iCs/>
              </w:rPr>
            </w:pPr>
          </w:p>
        </w:tc>
      </w:tr>
      <w:tr w:rsidR="00642715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D621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  <w:rPr>
                <w:b/>
                <w:bCs/>
              </w:rPr>
            </w:pPr>
            <w:r>
              <w:t xml:space="preserve">10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B72B36" w:rsidRDefault="00642715" w:rsidP="00642715">
            <w:pPr>
              <w:pStyle w:val="1f2"/>
              <w:shd w:val="clear" w:color="auto" w:fill="auto"/>
              <w:spacing w:before="0" w:line="276" w:lineRule="exact"/>
              <w:ind w:left="132"/>
              <w:jc w:val="left"/>
              <w:rPr>
                <w:szCs w:val="24"/>
              </w:rPr>
            </w:pPr>
            <w:r w:rsidRPr="00B72B36">
              <w:rPr>
                <w:szCs w:val="24"/>
              </w:rPr>
              <w:t>Решение задачи на компьютере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76" w:lineRule="exact"/>
              <w:ind w:left="131"/>
              <w:jc w:val="left"/>
              <w:rPr>
                <w:sz w:val="20"/>
                <w:szCs w:val="20"/>
              </w:rPr>
            </w:pPr>
            <w:r>
              <w:rPr>
                <w:iCs/>
                <w:lang w:eastAsia="ar-SA"/>
              </w:rPr>
              <w:t>§ 2.1, вопросы и задания №№12,13 стр.63.</w:t>
            </w:r>
          </w:p>
        </w:tc>
      </w:tr>
      <w:tr w:rsidR="00642715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D621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7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11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B72B36" w:rsidRDefault="00642715" w:rsidP="00642715">
            <w:pPr>
              <w:pStyle w:val="1f2"/>
              <w:shd w:val="clear" w:color="auto" w:fill="auto"/>
              <w:spacing w:before="0" w:line="278" w:lineRule="exact"/>
              <w:ind w:left="132"/>
              <w:jc w:val="left"/>
              <w:rPr>
                <w:szCs w:val="24"/>
              </w:rPr>
            </w:pPr>
            <w:r w:rsidRPr="00B72B36">
              <w:rPr>
                <w:szCs w:val="24"/>
              </w:rPr>
              <w:t xml:space="preserve">Одномерные массивы целых чисел. Описание, заполнение, вывод массива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tabs>
                <w:tab w:val="left" w:pos="206"/>
              </w:tabs>
              <w:spacing w:before="0" w:line="278" w:lineRule="exact"/>
              <w:ind w:left="131"/>
              <w:jc w:val="left"/>
              <w:rPr>
                <w:sz w:val="20"/>
                <w:szCs w:val="20"/>
              </w:rPr>
            </w:pPr>
            <w:r>
              <w:rPr>
                <w:iCs/>
                <w:lang w:eastAsia="ar-SA"/>
              </w:rPr>
              <w:t xml:space="preserve">§ 2.2.1, 2.2.2, 2.2.3, вопросы и задания №№ 3 – </w:t>
            </w:r>
            <w:proofErr w:type="gramStart"/>
            <w:r>
              <w:rPr>
                <w:iCs/>
                <w:lang w:eastAsia="ar-SA"/>
              </w:rPr>
              <w:t>5  стр.</w:t>
            </w:r>
            <w:proofErr w:type="gramEnd"/>
            <w:r>
              <w:rPr>
                <w:iCs/>
                <w:lang w:eastAsia="ar-SA"/>
              </w:rPr>
              <w:t>74.</w:t>
            </w:r>
          </w:p>
        </w:tc>
      </w:tr>
      <w:tr w:rsidR="00642715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D621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63"/>
              <w:shd w:val="clear" w:color="auto" w:fill="auto"/>
              <w:spacing w:before="0" w:line="278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12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B72B36" w:rsidRDefault="00642715" w:rsidP="00642715">
            <w:pPr>
              <w:pStyle w:val="1f2"/>
              <w:shd w:val="clear" w:color="auto" w:fill="auto"/>
              <w:spacing w:before="0" w:line="276" w:lineRule="exact"/>
              <w:ind w:left="132"/>
              <w:jc w:val="left"/>
              <w:rPr>
                <w:szCs w:val="24"/>
              </w:rPr>
            </w:pPr>
            <w:r w:rsidRPr="00B72B36">
              <w:rPr>
                <w:szCs w:val="24"/>
              </w:rPr>
              <w:t xml:space="preserve">Вычисление суммы элементов массива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76" w:lineRule="exact"/>
              <w:ind w:left="131"/>
              <w:jc w:val="left"/>
              <w:rPr>
                <w:sz w:val="20"/>
                <w:szCs w:val="20"/>
              </w:rPr>
            </w:pPr>
            <w:r>
              <w:rPr>
                <w:iCs/>
                <w:lang w:eastAsia="ar-SA"/>
              </w:rPr>
              <w:t>§ 2.2.4, вопросы и задания № 6. стр.74</w:t>
            </w:r>
          </w:p>
        </w:tc>
      </w:tr>
      <w:tr w:rsidR="00642715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D621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63"/>
              <w:shd w:val="clear" w:color="auto" w:fill="auto"/>
              <w:spacing w:before="0" w:line="264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13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B72B36" w:rsidRDefault="00642715" w:rsidP="00642715">
            <w:pPr>
              <w:pStyle w:val="1f2"/>
              <w:shd w:val="clear" w:color="auto" w:fill="auto"/>
              <w:spacing w:before="0" w:line="276" w:lineRule="exact"/>
              <w:ind w:left="132"/>
              <w:jc w:val="left"/>
              <w:rPr>
                <w:szCs w:val="24"/>
              </w:rPr>
            </w:pPr>
            <w:r w:rsidRPr="00B72B36">
              <w:rPr>
                <w:szCs w:val="24"/>
              </w:rPr>
              <w:t>Последовательный поиск в массиве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76" w:lineRule="exact"/>
              <w:ind w:left="131"/>
              <w:jc w:val="left"/>
              <w:rPr>
                <w:sz w:val="20"/>
                <w:szCs w:val="20"/>
              </w:rPr>
            </w:pPr>
            <w:r>
              <w:rPr>
                <w:iCs/>
                <w:lang w:eastAsia="ar-SA"/>
              </w:rPr>
              <w:t xml:space="preserve">§ </w:t>
            </w:r>
            <w:proofErr w:type="gramStart"/>
            <w:r>
              <w:rPr>
                <w:iCs/>
                <w:lang w:eastAsia="ar-SA"/>
              </w:rPr>
              <w:t>2.2.5 ,</w:t>
            </w:r>
            <w:proofErr w:type="gramEnd"/>
            <w:r>
              <w:rPr>
                <w:iCs/>
                <w:lang w:eastAsia="ar-SA"/>
              </w:rPr>
              <w:t xml:space="preserve"> вопросы и задания №№ 7, 8 стр.74.</w:t>
            </w:r>
          </w:p>
        </w:tc>
      </w:tr>
      <w:tr w:rsidR="00642715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D621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8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14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tabs>
                <w:tab w:val="left" w:pos="192"/>
              </w:tabs>
              <w:spacing w:before="0" w:line="281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B72B36" w:rsidRDefault="00642715" w:rsidP="00642715">
            <w:pPr>
              <w:pStyle w:val="1f2"/>
              <w:shd w:val="clear" w:color="auto" w:fill="auto"/>
              <w:spacing w:before="0" w:line="283" w:lineRule="exact"/>
              <w:ind w:left="132"/>
              <w:jc w:val="left"/>
              <w:rPr>
                <w:szCs w:val="24"/>
              </w:rPr>
            </w:pPr>
            <w:r w:rsidRPr="00B72B36">
              <w:rPr>
                <w:szCs w:val="24"/>
              </w:rPr>
              <w:t xml:space="preserve">Сортировка массива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tabs>
                <w:tab w:val="left" w:pos="192"/>
              </w:tabs>
              <w:spacing w:before="0" w:line="281" w:lineRule="exact"/>
              <w:ind w:left="131"/>
              <w:jc w:val="left"/>
              <w:rPr>
                <w:sz w:val="20"/>
                <w:szCs w:val="20"/>
              </w:rPr>
            </w:pPr>
            <w:r>
              <w:rPr>
                <w:iCs/>
                <w:lang w:eastAsia="ar-SA"/>
              </w:rPr>
              <w:t>§ 2.2.6, вопросы и задания №№ 9, 10, 11 стр.74 - 75.</w:t>
            </w:r>
          </w:p>
        </w:tc>
      </w:tr>
      <w:tr w:rsidR="00642715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D6219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7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15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tabs>
                <w:tab w:val="left" w:pos="242"/>
              </w:tabs>
              <w:spacing w:before="0" w:line="27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B72B36" w:rsidRDefault="00642715" w:rsidP="00642715">
            <w:pPr>
              <w:pStyle w:val="1f2"/>
              <w:shd w:val="clear" w:color="auto" w:fill="auto"/>
              <w:spacing w:before="0"/>
              <w:ind w:left="132"/>
              <w:jc w:val="left"/>
              <w:rPr>
                <w:szCs w:val="24"/>
              </w:rPr>
            </w:pPr>
            <w:r w:rsidRPr="00B72B36">
              <w:rPr>
                <w:szCs w:val="24"/>
              </w:rPr>
              <w:t xml:space="preserve">Конструирование алгоритмов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tabs>
                <w:tab w:val="left" w:pos="242"/>
              </w:tabs>
              <w:spacing w:before="0" w:line="278" w:lineRule="exact"/>
              <w:ind w:left="131"/>
              <w:jc w:val="left"/>
              <w:rPr>
                <w:sz w:val="20"/>
                <w:szCs w:val="20"/>
              </w:rPr>
            </w:pPr>
            <w:r>
              <w:rPr>
                <w:iCs/>
                <w:lang w:eastAsia="ar-SA"/>
              </w:rPr>
              <w:t>§ 2.3, вопросы и задания №№ 6, 8, 10, 11 стр.87 - 88.</w:t>
            </w:r>
          </w:p>
        </w:tc>
      </w:tr>
      <w:tr w:rsidR="00642715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D6219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63"/>
              <w:shd w:val="clear" w:color="auto" w:fill="auto"/>
              <w:spacing w:before="0" w:line="278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16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tabs>
                <w:tab w:val="left" w:pos="219"/>
              </w:tabs>
              <w:spacing w:before="0" w:line="281" w:lineRule="exact"/>
              <w:ind w:left="80"/>
              <w:jc w:val="left"/>
              <w:rPr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B72B36" w:rsidRDefault="00642715" w:rsidP="00642715">
            <w:pPr>
              <w:pStyle w:val="1f2"/>
              <w:shd w:val="clear" w:color="auto" w:fill="auto"/>
              <w:spacing w:before="0" w:line="276" w:lineRule="exact"/>
              <w:ind w:left="132"/>
              <w:jc w:val="left"/>
              <w:rPr>
                <w:szCs w:val="24"/>
              </w:rPr>
            </w:pPr>
            <w:r w:rsidRPr="00B72B36">
              <w:rPr>
                <w:szCs w:val="24"/>
              </w:rPr>
              <w:t>Запись вспомогательных алгоритмов на языке Паскаль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tabs>
                <w:tab w:val="left" w:pos="219"/>
              </w:tabs>
              <w:spacing w:before="0" w:line="281" w:lineRule="exact"/>
              <w:ind w:left="131"/>
              <w:jc w:val="left"/>
              <w:rPr>
                <w:sz w:val="20"/>
                <w:szCs w:val="20"/>
              </w:rPr>
            </w:pPr>
            <w:r>
              <w:rPr>
                <w:iCs/>
                <w:lang w:eastAsia="ar-SA"/>
              </w:rPr>
              <w:t>§ 2.4, 2.5</w:t>
            </w:r>
            <w:proofErr w:type="gramStart"/>
            <w:r>
              <w:rPr>
                <w:iCs/>
                <w:lang w:eastAsia="ar-SA"/>
              </w:rPr>
              <w:t>,  вопросы</w:t>
            </w:r>
            <w:proofErr w:type="gramEnd"/>
            <w:r>
              <w:rPr>
                <w:iCs/>
                <w:lang w:eastAsia="ar-SA"/>
              </w:rPr>
              <w:t xml:space="preserve"> и задания №№ 3 – 5, 7, 8 стр. 93 - 94.</w:t>
            </w:r>
            <w:r>
              <w:t xml:space="preserve"> </w:t>
            </w:r>
            <w:r>
              <w:rPr>
                <w:bCs/>
              </w:rPr>
              <w:t>Подготовиться к контрольной работе по заданиям стр. 98 - 99.</w:t>
            </w:r>
          </w:p>
        </w:tc>
      </w:tr>
      <w:tr w:rsidR="00642715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D6219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17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tabs>
                <w:tab w:val="left" w:pos="229"/>
              </w:tabs>
              <w:spacing w:before="0" w:line="27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B72B36" w:rsidRDefault="00642715" w:rsidP="00642715">
            <w:pPr>
              <w:pStyle w:val="1f2"/>
              <w:shd w:val="clear" w:color="auto" w:fill="auto"/>
              <w:spacing w:before="0" w:line="278" w:lineRule="exact"/>
              <w:ind w:left="132"/>
              <w:jc w:val="left"/>
              <w:rPr>
                <w:szCs w:val="24"/>
              </w:rPr>
            </w:pPr>
            <w:r w:rsidRPr="00B72B36">
              <w:rPr>
                <w:szCs w:val="24"/>
              </w:rPr>
              <w:t xml:space="preserve">Контрольная работа по теме: «Алгоритмизация и программирование»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tabs>
                <w:tab w:val="left" w:pos="229"/>
              </w:tabs>
              <w:spacing w:before="0" w:line="278" w:lineRule="exact"/>
              <w:ind w:left="131"/>
              <w:jc w:val="left"/>
              <w:rPr>
                <w:sz w:val="20"/>
                <w:szCs w:val="20"/>
              </w:rPr>
            </w:pPr>
            <w:r>
              <w:t>Повторить пройденный материал.</w:t>
            </w:r>
          </w:p>
        </w:tc>
      </w:tr>
      <w:tr w:rsidR="00642715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284EC5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284EC5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B72B36" w:rsidRDefault="00642715" w:rsidP="00642715">
            <w:pPr>
              <w:pStyle w:val="1f2"/>
              <w:shd w:val="clear" w:color="auto" w:fill="auto"/>
              <w:spacing w:before="0" w:line="240" w:lineRule="auto"/>
              <w:ind w:left="132"/>
              <w:rPr>
                <w:b/>
                <w:szCs w:val="24"/>
              </w:rPr>
            </w:pPr>
            <w:r w:rsidRPr="00B72B36">
              <w:rPr>
                <w:b/>
                <w:szCs w:val="24"/>
              </w:rPr>
              <w:t>Обработка числовой информации (6 ч</w:t>
            </w:r>
            <w:r>
              <w:rPr>
                <w:b/>
                <w:szCs w:val="24"/>
              </w:rPr>
              <w:t>.</w:t>
            </w:r>
            <w:r w:rsidRPr="00B72B36">
              <w:rPr>
                <w:b/>
                <w:szCs w:val="24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284EC5" w:rsidRDefault="00642715" w:rsidP="00642715">
            <w:pPr>
              <w:pStyle w:val="1f2"/>
              <w:shd w:val="clear" w:color="auto" w:fill="auto"/>
              <w:spacing w:before="0" w:line="240" w:lineRule="auto"/>
              <w:ind w:left="131"/>
              <w:jc w:val="center"/>
              <w:rPr>
                <w:b/>
              </w:rPr>
            </w:pPr>
          </w:p>
        </w:tc>
      </w:tr>
      <w:tr w:rsidR="00642715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D6219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7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18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B72B36" w:rsidRDefault="00642715" w:rsidP="00642715">
            <w:pPr>
              <w:pStyle w:val="1f2"/>
              <w:shd w:val="clear" w:color="auto" w:fill="auto"/>
              <w:spacing w:before="0" w:line="276" w:lineRule="exact"/>
              <w:ind w:left="132"/>
              <w:jc w:val="left"/>
              <w:rPr>
                <w:szCs w:val="24"/>
              </w:rPr>
            </w:pPr>
            <w:r w:rsidRPr="00B72B36">
              <w:rPr>
                <w:szCs w:val="24"/>
              </w:rPr>
              <w:t xml:space="preserve">Интерфейс электронных таблиц. Данные в ячейках таблицы. Основные режимы работы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120" w:line="278" w:lineRule="exact"/>
              <w:ind w:left="131"/>
              <w:jc w:val="left"/>
              <w:rPr>
                <w:sz w:val="20"/>
                <w:szCs w:val="20"/>
              </w:rPr>
            </w:pPr>
            <w:r>
              <w:rPr>
                <w:iCs/>
                <w:lang w:eastAsia="ar-SA"/>
              </w:rPr>
              <w:t>§ 3.1, вопросы и задания №№ 4, 5, 8, 11, 12 стр.108.</w:t>
            </w:r>
          </w:p>
        </w:tc>
      </w:tr>
      <w:tr w:rsidR="00642715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D6219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19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B72B36" w:rsidRDefault="00642715" w:rsidP="00642715">
            <w:pPr>
              <w:pStyle w:val="1f2"/>
              <w:shd w:val="clear" w:color="auto" w:fill="auto"/>
              <w:spacing w:before="0" w:line="262" w:lineRule="exact"/>
              <w:ind w:left="132"/>
              <w:jc w:val="left"/>
              <w:rPr>
                <w:szCs w:val="24"/>
              </w:rPr>
            </w:pPr>
            <w:r w:rsidRPr="00B72B36">
              <w:rPr>
                <w:szCs w:val="24"/>
              </w:rPr>
              <w:t>Организация вычислений</w:t>
            </w:r>
            <w:r>
              <w:rPr>
                <w:szCs w:val="24"/>
              </w:rPr>
              <w:t xml:space="preserve"> в ЭТ</w:t>
            </w:r>
            <w:r w:rsidRPr="00B72B36">
              <w:rPr>
                <w:szCs w:val="24"/>
              </w:rPr>
              <w:t xml:space="preserve">. Относительные, абсолютные и смешанные ссылки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tabs>
                <w:tab w:val="left" w:pos="204"/>
              </w:tabs>
              <w:spacing w:before="0" w:line="262" w:lineRule="exact"/>
              <w:ind w:left="131"/>
              <w:jc w:val="left"/>
              <w:rPr>
                <w:sz w:val="20"/>
                <w:szCs w:val="20"/>
              </w:rPr>
            </w:pPr>
            <w:r>
              <w:rPr>
                <w:iCs/>
                <w:lang w:eastAsia="ar-SA"/>
              </w:rPr>
              <w:t>§ 3.2.1, вопросы и задания №№ 4 - 6, 8, 10 стр.118.</w:t>
            </w:r>
          </w:p>
        </w:tc>
      </w:tr>
      <w:tr w:rsidR="00642715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D6219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63"/>
              <w:shd w:val="clear" w:color="auto" w:fill="auto"/>
              <w:spacing w:before="0" w:line="278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20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B72B36" w:rsidRDefault="00642715" w:rsidP="00642715">
            <w:pPr>
              <w:pStyle w:val="1f2"/>
              <w:shd w:val="clear" w:color="auto" w:fill="auto"/>
              <w:spacing w:before="0" w:line="278" w:lineRule="exact"/>
              <w:ind w:left="132"/>
              <w:jc w:val="left"/>
              <w:rPr>
                <w:szCs w:val="24"/>
              </w:rPr>
            </w:pPr>
            <w:r w:rsidRPr="00B72B36">
              <w:rPr>
                <w:szCs w:val="24"/>
              </w:rPr>
              <w:t xml:space="preserve">Встроенные функции. Логические функции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88" w:lineRule="exact"/>
              <w:ind w:left="131"/>
              <w:jc w:val="left"/>
              <w:rPr>
                <w:sz w:val="20"/>
                <w:szCs w:val="20"/>
              </w:rPr>
            </w:pPr>
            <w:r>
              <w:rPr>
                <w:iCs/>
                <w:lang w:eastAsia="ar-SA"/>
              </w:rPr>
              <w:t xml:space="preserve">§ 3.2.2, 3.2.3 вопросы и задания №№ </w:t>
            </w:r>
            <w:proofErr w:type="gramStart"/>
            <w:r>
              <w:rPr>
                <w:iCs/>
                <w:lang w:eastAsia="ar-SA"/>
              </w:rPr>
              <w:t>14  -</w:t>
            </w:r>
            <w:proofErr w:type="gramEnd"/>
            <w:r>
              <w:rPr>
                <w:iCs/>
                <w:lang w:eastAsia="ar-SA"/>
              </w:rPr>
              <w:t xml:space="preserve"> 15 стр.119.</w:t>
            </w:r>
          </w:p>
        </w:tc>
      </w:tr>
      <w:tr w:rsidR="00642715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D6219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F129BA" w:rsidRDefault="00642715" w:rsidP="00642715">
            <w:pPr>
              <w:pStyle w:val="1f2"/>
              <w:shd w:val="clear" w:color="auto" w:fill="auto"/>
              <w:spacing w:before="0" w:line="27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>21нд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B72B36" w:rsidRDefault="00642715" w:rsidP="00642715">
            <w:pPr>
              <w:pStyle w:val="1f2"/>
              <w:shd w:val="clear" w:color="auto" w:fill="auto"/>
              <w:spacing w:before="0" w:line="276" w:lineRule="exact"/>
              <w:ind w:left="132"/>
              <w:jc w:val="left"/>
              <w:rPr>
                <w:szCs w:val="24"/>
              </w:rPr>
            </w:pPr>
            <w:r w:rsidRPr="006D6769">
              <w:rPr>
                <w:szCs w:val="24"/>
              </w:rPr>
              <w:t>Средства анализа и визуализации данных.</w:t>
            </w:r>
            <w:r>
              <w:rPr>
                <w:szCs w:val="24"/>
              </w:rPr>
              <w:t xml:space="preserve"> </w:t>
            </w:r>
            <w:r w:rsidRPr="00B72B36">
              <w:rPr>
                <w:szCs w:val="24"/>
              </w:rPr>
              <w:t xml:space="preserve">Сортировка и поиск данных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tabs>
                <w:tab w:val="left" w:pos="192"/>
              </w:tabs>
              <w:spacing w:before="0" w:line="276" w:lineRule="exact"/>
              <w:ind w:left="131"/>
              <w:jc w:val="left"/>
              <w:rPr>
                <w:sz w:val="20"/>
                <w:szCs w:val="20"/>
              </w:rPr>
            </w:pPr>
            <w:r>
              <w:rPr>
                <w:iCs/>
                <w:lang w:eastAsia="ar-SA"/>
              </w:rPr>
              <w:t>§ 3.3.1, вопросы и задания №№ 2, 3, 5 стр.127.</w:t>
            </w:r>
          </w:p>
        </w:tc>
      </w:tr>
      <w:tr w:rsidR="00642715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D6219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22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B72B36" w:rsidRDefault="00642715" w:rsidP="00642715">
            <w:pPr>
              <w:pStyle w:val="1f2"/>
              <w:shd w:val="clear" w:color="auto" w:fill="auto"/>
              <w:spacing w:before="0" w:line="276" w:lineRule="exact"/>
              <w:ind w:left="13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Средства анализа и визуализации данных. </w:t>
            </w:r>
            <w:r w:rsidRPr="00B72B36">
              <w:rPr>
                <w:szCs w:val="24"/>
              </w:rPr>
              <w:t xml:space="preserve">Построение диаграмм и графиком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60" w:line="240" w:lineRule="auto"/>
              <w:ind w:left="131"/>
              <w:jc w:val="left"/>
              <w:rPr>
                <w:sz w:val="20"/>
                <w:szCs w:val="20"/>
              </w:rPr>
            </w:pPr>
            <w:r>
              <w:rPr>
                <w:iCs/>
                <w:lang w:eastAsia="ar-SA"/>
              </w:rPr>
              <w:t>§ 3.3.2, вопросы и задания №№ 7, 11, 12 стр.128-129.</w:t>
            </w:r>
            <w:r>
              <w:rPr>
                <w:bCs/>
              </w:rPr>
              <w:t xml:space="preserve"> Подготовиться к контрольной работе по заданиям стр.134-138.</w:t>
            </w:r>
          </w:p>
        </w:tc>
      </w:tr>
      <w:tr w:rsidR="00642715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D6219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7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23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B72B36" w:rsidRDefault="00642715" w:rsidP="00642715">
            <w:pPr>
              <w:pStyle w:val="1f2"/>
              <w:shd w:val="clear" w:color="auto" w:fill="auto"/>
              <w:spacing w:before="0" w:line="281" w:lineRule="exact"/>
              <w:ind w:left="132"/>
              <w:jc w:val="left"/>
              <w:rPr>
                <w:szCs w:val="24"/>
              </w:rPr>
            </w:pPr>
            <w:r>
              <w:t>Контрольная работа по теме:</w:t>
            </w:r>
            <w:r w:rsidRPr="00B72B36">
              <w:rPr>
                <w:szCs w:val="24"/>
              </w:rPr>
              <w:t xml:space="preserve"> «Обработка числовой информации в электронных таблицах»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78" w:lineRule="exact"/>
              <w:ind w:left="131"/>
              <w:jc w:val="left"/>
              <w:rPr>
                <w:sz w:val="20"/>
                <w:szCs w:val="20"/>
              </w:rPr>
            </w:pPr>
            <w:r>
              <w:t>Повторить пройденный материал.</w:t>
            </w:r>
          </w:p>
        </w:tc>
      </w:tr>
      <w:tr w:rsidR="00642715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DC41E5" w:rsidRDefault="00642715" w:rsidP="00642715">
            <w:pPr>
              <w:pStyle w:val="1f2"/>
              <w:shd w:val="clear" w:color="auto" w:fill="auto"/>
              <w:spacing w:before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DC41E5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B72B36" w:rsidRDefault="00642715" w:rsidP="00642715">
            <w:pPr>
              <w:pStyle w:val="1f2"/>
              <w:shd w:val="clear" w:color="auto" w:fill="auto"/>
              <w:spacing w:before="0" w:line="240" w:lineRule="auto"/>
              <w:ind w:left="132"/>
              <w:rPr>
                <w:b/>
                <w:szCs w:val="24"/>
              </w:rPr>
            </w:pPr>
            <w:r w:rsidRPr="00B72B36">
              <w:rPr>
                <w:b/>
                <w:szCs w:val="24"/>
              </w:rPr>
              <w:t>Коммуникационные технологии (1</w:t>
            </w:r>
            <w:r>
              <w:rPr>
                <w:b/>
                <w:szCs w:val="24"/>
              </w:rPr>
              <w:t>0</w:t>
            </w:r>
            <w:r w:rsidRPr="00B72B36">
              <w:rPr>
                <w:b/>
                <w:szCs w:val="24"/>
              </w:rPr>
              <w:t xml:space="preserve"> ч</w:t>
            </w:r>
            <w:r>
              <w:rPr>
                <w:b/>
                <w:szCs w:val="24"/>
              </w:rPr>
              <w:t>.</w:t>
            </w:r>
            <w:r w:rsidRPr="00B72B36">
              <w:rPr>
                <w:b/>
                <w:szCs w:val="24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DC41E5" w:rsidRDefault="00642715" w:rsidP="00642715">
            <w:pPr>
              <w:pStyle w:val="1f2"/>
              <w:shd w:val="clear" w:color="auto" w:fill="auto"/>
              <w:spacing w:before="0" w:line="240" w:lineRule="auto"/>
              <w:ind w:left="131"/>
              <w:jc w:val="center"/>
              <w:rPr>
                <w:b/>
              </w:rPr>
            </w:pPr>
          </w:p>
        </w:tc>
      </w:tr>
      <w:tr w:rsidR="00642715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D6219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7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715" w:rsidRDefault="00642715" w:rsidP="00642715">
            <w:pPr>
              <w:pStyle w:val="af3"/>
              <w:snapToGrid w:val="0"/>
              <w:ind w:left="-108"/>
              <w:jc w:val="center"/>
            </w:pPr>
            <w:r>
              <w:t xml:space="preserve">24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76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B72B36" w:rsidRDefault="00642715" w:rsidP="00642715">
            <w:pPr>
              <w:pStyle w:val="1f2"/>
              <w:shd w:val="clear" w:color="auto" w:fill="auto"/>
              <w:spacing w:before="0" w:line="278" w:lineRule="exact"/>
              <w:ind w:left="132"/>
              <w:jc w:val="left"/>
              <w:rPr>
                <w:szCs w:val="24"/>
              </w:rPr>
            </w:pPr>
            <w:r w:rsidRPr="00B72B36">
              <w:rPr>
                <w:szCs w:val="24"/>
              </w:rPr>
              <w:t xml:space="preserve">Локальные и глобальные компьютерные сети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715" w:rsidRPr="009D6219" w:rsidRDefault="00642715" w:rsidP="00642715">
            <w:pPr>
              <w:pStyle w:val="1f2"/>
              <w:shd w:val="clear" w:color="auto" w:fill="auto"/>
              <w:spacing w:before="0" w:line="276" w:lineRule="exact"/>
              <w:ind w:left="131"/>
              <w:jc w:val="left"/>
              <w:rPr>
                <w:sz w:val="20"/>
                <w:szCs w:val="20"/>
              </w:rPr>
            </w:pPr>
            <w:r>
              <w:rPr>
                <w:iCs/>
                <w:lang w:eastAsia="ar-SA"/>
              </w:rPr>
              <w:t>§ 4.1, вопросы и задания №№ 10 – 13 стр.145.</w:t>
            </w:r>
          </w:p>
        </w:tc>
      </w:tr>
      <w:tr w:rsidR="00BF1E8A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1E8A" w:rsidRPr="009D6219" w:rsidRDefault="00BF1E8A" w:rsidP="00BF1E8A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D6219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1E8A" w:rsidRPr="009D6219" w:rsidRDefault="00BF1E8A" w:rsidP="00BF1E8A">
            <w:pPr>
              <w:pStyle w:val="1f2"/>
              <w:shd w:val="clear" w:color="auto" w:fill="auto"/>
              <w:spacing w:before="0" w:line="27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8A" w:rsidRDefault="00BF1E8A" w:rsidP="00BF1E8A">
            <w:pPr>
              <w:pStyle w:val="af3"/>
              <w:snapToGrid w:val="0"/>
              <w:ind w:left="-108"/>
              <w:jc w:val="center"/>
            </w:pPr>
            <w:r>
              <w:t xml:space="preserve">25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8A" w:rsidRDefault="00BF1E8A" w:rsidP="00BF1E8A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6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8A" w:rsidRPr="00B72B36" w:rsidRDefault="00BF1E8A" w:rsidP="00BF1E8A">
            <w:pPr>
              <w:pStyle w:val="1f2"/>
              <w:shd w:val="clear" w:color="auto" w:fill="auto"/>
              <w:spacing w:before="0"/>
              <w:ind w:left="132"/>
              <w:jc w:val="left"/>
              <w:rPr>
                <w:szCs w:val="24"/>
              </w:rPr>
            </w:pPr>
            <w:r w:rsidRPr="00B72B36">
              <w:rPr>
                <w:szCs w:val="24"/>
              </w:rPr>
              <w:t xml:space="preserve">Как устроен </w:t>
            </w:r>
            <w:r>
              <w:rPr>
                <w:szCs w:val="24"/>
              </w:rPr>
              <w:t>И</w:t>
            </w:r>
            <w:r w:rsidRPr="00B72B36">
              <w:rPr>
                <w:szCs w:val="24"/>
              </w:rPr>
              <w:t xml:space="preserve">нтернет 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8A" w:rsidRPr="009D6219" w:rsidRDefault="00BF1E8A" w:rsidP="00BF1E8A">
            <w:pPr>
              <w:pStyle w:val="1f2"/>
              <w:shd w:val="clear" w:color="auto" w:fill="auto"/>
              <w:spacing w:before="0" w:line="276" w:lineRule="exact"/>
              <w:ind w:left="131"/>
              <w:jc w:val="left"/>
              <w:rPr>
                <w:sz w:val="20"/>
                <w:szCs w:val="20"/>
              </w:rPr>
            </w:pPr>
            <w:r>
              <w:rPr>
                <w:iCs/>
                <w:lang w:eastAsia="ar-SA"/>
              </w:rPr>
              <w:t>§ 4.2.1, 4.2.2, вопросы и задания №№ 3 – 8 стр.152, 153.</w:t>
            </w:r>
          </w:p>
        </w:tc>
      </w:tr>
      <w:tr w:rsidR="00BF1E8A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1E8A" w:rsidRPr="009D6219" w:rsidRDefault="00BF1E8A" w:rsidP="00BF1E8A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D6219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1E8A" w:rsidRPr="009D6219" w:rsidRDefault="00BF1E8A" w:rsidP="00BF1E8A">
            <w:pPr>
              <w:pStyle w:val="63"/>
              <w:shd w:val="clear" w:color="auto" w:fill="auto"/>
              <w:spacing w:before="0" w:line="278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8A" w:rsidRDefault="00BF1E8A" w:rsidP="00BF1E8A">
            <w:pPr>
              <w:pStyle w:val="af3"/>
              <w:snapToGrid w:val="0"/>
              <w:ind w:left="-108"/>
              <w:jc w:val="center"/>
            </w:pPr>
            <w:r>
              <w:t xml:space="preserve">26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8A" w:rsidRDefault="00BF1E8A" w:rsidP="00BF1E8A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8A" w:rsidRPr="00B72B36" w:rsidRDefault="00BF1E8A" w:rsidP="00BF1E8A">
            <w:pPr>
              <w:pStyle w:val="1f2"/>
              <w:shd w:val="clear" w:color="auto" w:fill="auto"/>
              <w:spacing w:before="0" w:line="276" w:lineRule="exact"/>
              <w:ind w:left="132"/>
              <w:jc w:val="left"/>
              <w:rPr>
                <w:szCs w:val="24"/>
              </w:rPr>
            </w:pPr>
            <w:r w:rsidRPr="00B72B36">
              <w:rPr>
                <w:szCs w:val="24"/>
              </w:rPr>
              <w:t xml:space="preserve">Доменная система имен. Протоколы передачи данных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8A" w:rsidRPr="006A317B" w:rsidRDefault="00BF1E8A" w:rsidP="00BF1E8A">
            <w:pPr>
              <w:pStyle w:val="63"/>
              <w:shd w:val="clear" w:color="auto" w:fill="auto"/>
              <w:spacing w:before="0" w:line="278" w:lineRule="exact"/>
              <w:ind w:left="131"/>
              <w:jc w:val="left"/>
              <w:rPr>
                <w:sz w:val="20"/>
                <w:szCs w:val="20"/>
              </w:rPr>
            </w:pPr>
            <w:r>
              <w:rPr>
                <w:iCs/>
                <w:lang w:eastAsia="ar-SA"/>
              </w:rPr>
              <w:t xml:space="preserve">§ 4.2.3, 4.2.4 вопросы и задания №№ 9 - </w:t>
            </w:r>
            <w:proofErr w:type="gramStart"/>
            <w:r>
              <w:rPr>
                <w:iCs/>
                <w:lang w:eastAsia="ar-SA"/>
              </w:rPr>
              <w:t>12  стр.</w:t>
            </w:r>
            <w:proofErr w:type="gramEnd"/>
            <w:r>
              <w:rPr>
                <w:iCs/>
                <w:lang w:eastAsia="ar-SA"/>
              </w:rPr>
              <w:t>153.</w:t>
            </w:r>
          </w:p>
        </w:tc>
      </w:tr>
      <w:tr w:rsidR="00BF1E8A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1E8A" w:rsidRPr="009D6219" w:rsidRDefault="00BF1E8A" w:rsidP="00BF1E8A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D6219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1E8A" w:rsidRPr="009D6219" w:rsidRDefault="00BF1E8A" w:rsidP="00BF1E8A">
            <w:pPr>
              <w:pStyle w:val="63"/>
              <w:shd w:val="clear" w:color="auto" w:fill="auto"/>
              <w:spacing w:before="0" w:line="281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8A" w:rsidRDefault="00BF1E8A" w:rsidP="00BF1E8A">
            <w:pPr>
              <w:pStyle w:val="af3"/>
              <w:snapToGrid w:val="0"/>
              <w:ind w:left="-108"/>
              <w:jc w:val="center"/>
            </w:pPr>
            <w:r>
              <w:t xml:space="preserve">27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8A" w:rsidRDefault="00BF1E8A" w:rsidP="00BF1E8A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8A" w:rsidRPr="00B72B36" w:rsidRDefault="00BF1E8A" w:rsidP="00BF1E8A">
            <w:pPr>
              <w:pStyle w:val="1f2"/>
              <w:shd w:val="clear" w:color="auto" w:fill="auto"/>
              <w:spacing w:before="0" w:line="278" w:lineRule="exact"/>
              <w:ind w:left="132"/>
              <w:jc w:val="left"/>
              <w:rPr>
                <w:szCs w:val="24"/>
              </w:rPr>
            </w:pPr>
            <w:r w:rsidRPr="00B72B36">
              <w:rPr>
                <w:szCs w:val="24"/>
              </w:rPr>
              <w:t xml:space="preserve">Всемирная паутина. Файловые архивы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8A" w:rsidRPr="006A317B" w:rsidRDefault="00BF1E8A" w:rsidP="00BF1E8A">
            <w:pPr>
              <w:pStyle w:val="63"/>
              <w:shd w:val="clear" w:color="auto" w:fill="auto"/>
              <w:spacing w:before="0" w:line="281" w:lineRule="exact"/>
              <w:ind w:left="131"/>
              <w:jc w:val="left"/>
              <w:rPr>
                <w:sz w:val="20"/>
                <w:szCs w:val="20"/>
              </w:rPr>
            </w:pPr>
            <w:r>
              <w:rPr>
                <w:iCs/>
                <w:lang w:eastAsia="ar-SA"/>
              </w:rPr>
              <w:t>§ 4.3.1, 4.3.2, вопросы и задания №№ 5 – 8 стр.163.</w:t>
            </w:r>
          </w:p>
        </w:tc>
      </w:tr>
      <w:tr w:rsidR="00BF1E8A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1E8A" w:rsidRPr="009D6219" w:rsidRDefault="00BF1E8A" w:rsidP="00BF1E8A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D6219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1E8A" w:rsidRPr="009D6219" w:rsidRDefault="00BF1E8A" w:rsidP="00BF1E8A">
            <w:pPr>
              <w:pStyle w:val="1f2"/>
              <w:shd w:val="clear" w:color="auto" w:fill="auto"/>
              <w:spacing w:before="0" w:line="29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8A" w:rsidRDefault="00BF1E8A" w:rsidP="00BF1E8A">
            <w:pPr>
              <w:pStyle w:val="af3"/>
              <w:snapToGrid w:val="0"/>
              <w:ind w:left="-108"/>
              <w:jc w:val="center"/>
            </w:pPr>
            <w:r>
              <w:t xml:space="preserve">28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8A" w:rsidRDefault="00BF1E8A" w:rsidP="00BF1E8A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8A" w:rsidRPr="00B72B36" w:rsidRDefault="00BF1E8A" w:rsidP="00BF1E8A">
            <w:pPr>
              <w:pStyle w:val="1f2"/>
              <w:shd w:val="clear" w:color="auto" w:fill="auto"/>
              <w:spacing w:before="0" w:line="290" w:lineRule="exact"/>
              <w:ind w:left="132"/>
              <w:jc w:val="left"/>
              <w:rPr>
                <w:szCs w:val="24"/>
              </w:rPr>
            </w:pPr>
            <w:r w:rsidRPr="00B72B36">
              <w:rPr>
                <w:szCs w:val="24"/>
              </w:rPr>
              <w:t xml:space="preserve">Электронная почта. Сетевое коллективное взаимодействие. Сетевой этикет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8A" w:rsidRPr="009D6219" w:rsidRDefault="00BF1E8A" w:rsidP="00BF1E8A">
            <w:pPr>
              <w:pStyle w:val="1f2"/>
              <w:shd w:val="clear" w:color="auto" w:fill="auto"/>
              <w:spacing w:before="0" w:line="290" w:lineRule="exact"/>
              <w:ind w:left="131"/>
              <w:jc w:val="left"/>
              <w:rPr>
                <w:sz w:val="20"/>
                <w:szCs w:val="20"/>
              </w:rPr>
            </w:pPr>
            <w:r>
              <w:rPr>
                <w:iCs/>
                <w:lang w:eastAsia="ar-SA"/>
              </w:rPr>
              <w:t>§ 4.3.3, 4.3.4, 4.3.5 вопросы и задания №№ 9, 11, 17 - 20 стр.163,164.</w:t>
            </w:r>
          </w:p>
        </w:tc>
      </w:tr>
      <w:tr w:rsidR="00BF1E8A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1E8A" w:rsidRPr="009D6219" w:rsidRDefault="00BF1E8A" w:rsidP="00BF1E8A">
            <w:pPr>
              <w:jc w:val="center"/>
              <w:rPr>
                <w:b/>
                <w:sz w:val="20"/>
                <w:szCs w:val="20"/>
              </w:rPr>
            </w:pPr>
            <w:r w:rsidRPr="009D6219">
              <w:rPr>
                <w:rStyle w:val="34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1E8A" w:rsidRPr="009D6219" w:rsidRDefault="00BF1E8A" w:rsidP="00BF1E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8A" w:rsidRDefault="00BF1E8A" w:rsidP="00BF1E8A">
            <w:pPr>
              <w:pStyle w:val="af3"/>
              <w:snapToGrid w:val="0"/>
              <w:ind w:left="-108"/>
              <w:jc w:val="center"/>
            </w:pPr>
            <w:r>
              <w:t xml:space="preserve">29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8A" w:rsidRDefault="00BF1E8A" w:rsidP="00BF1E8A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8A" w:rsidRPr="00B72B36" w:rsidRDefault="00BF1E8A" w:rsidP="00BF1E8A">
            <w:pPr>
              <w:pStyle w:val="1f2"/>
              <w:shd w:val="clear" w:color="auto" w:fill="auto"/>
              <w:spacing w:before="0" w:line="240" w:lineRule="auto"/>
              <w:ind w:left="132"/>
              <w:jc w:val="left"/>
              <w:rPr>
                <w:szCs w:val="24"/>
              </w:rPr>
            </w:pPr>
            <w:r w:rsidRPr="00B72B36">
              <w:rPr>
                <w:szCs w:val="24"/>
              </w:rPr>
              <w:t xml:space="preserve">Технология создания сайта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8A" w:rsidRPr="009D6219" w:rsidRDefault="00BF1E8A" w:rsidP="00BF1E8A">
            <w:pPr>
              <w:ind w:left="131"/>
              <w:rPr>
                <w:b/>
                <w:sz w:val="20"/>
                <w:szCs w:val="20"/>
              </w:rPr>
            </w:pPr>
            <w:r w:rsidRPr="005F5165">
              <w:rPr>
                <w:iCs/>
                <w:sz w:val="22"/>
                <w:lang w:eastAsia="ar-SA"/>
              </w:rPr>
              <w:t>§ 4.4.1, вопросы и задания №№</w:t>
            </w:r>
            <w:r>
              <w:rPr>
                <w:iCs/>
                <w:sz w:val="22"/>
                <w:lang w:eastAsia="ar-SA"/>
              </w:rPr>
              <w:t xml:space="preserve"> 1, 2</w:t>
            </w:r>
            <w:r w:rsidRPr="005F5165">
              <w:rPr>
                <w:iCs/>
                <w:sz w:val="22"/>
                <w:lang w:eastAsia="ar-SA"/>
              </w:rPr>
              <w:t xml:space="preserve"> стр.</w:t>
            </w:r>
            <w:r>
              <w:rPr>
                <w:iCs/>
                <w:sz w:val="22"/>
                <w:lang w:eastAsia="ar-SA"/>
              </w:rPr>
              <w:t>169</w:t>
            </w:r>
            <w:r w:rsidRPr="005F5165">
              <w:rPr>
                <w:iCs/>
                <w:sz w:val="22"/>
                <w:lang w:eastAsia="ar-SA"/>
              </w:rPr>
              <w:t>.</w:t>
            </w:r>
          </w:p>
        </w:tc>
      </w:tr>
      <w:tr w:rsidR="00BF1E8A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1E8A" w:rsidRPr="009D6219" w:rsidRDefault="00BF1E8A" w:rsidP="00BF1E8A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D6219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1E8A" w:rsidRPr="009D6219" w:rsidRDefault="00BF1E8A" w:rsidP="00BF1E8A">
            <w:pPr>
              <w:pStyle w:val="1f2"/>
              <w:shd w:val="clear" w:color="auto" w:fill="auto"/>
              <w:spacing w:before="0" w:line="28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8A" w:rsidRDefault="00BF1E8A" w:rsidP="00BF1E8A">
            <w:pPr>
              <w:pStyle w:val="af3"/>
              <w:snapToGrid w:val="0"/>
              <w:ind w:left="-108"/>
              <w:jc w:val="center"/>
            </w:pPr>
            <w:r>
              <w:t xml:space="preserve">30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8A" w:rsidRDefault="00BF1E8A" w:rsidP="00BF1E8A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8A" w:rsidRPr="00B72B36" w:rsidRDefault="00BF1E8A" w:rsidP="00BF1E8A">
            <w:pPr>
              <w:pStyle w:val="1f2"/>
              <w:shd w:val="clear" w:color="auto" w:fill="auto"/>
              <w:spacing w:before="0" w:line="281" w:lineRule="exact"/>
              <w:ind w:left="132"/>
              <w:jc w:val="left"/>
              <w:rPr>
                <w:szCs w:val="24"/>
              </w:rPr>
            </w:pPr>
            <w:r w:rsidRPr="00B72B36">
              <w:rPr>
                <w:szCs w:val="24"/>
              </w:rPr>
              <w:t xml:space="preserve">Содержание и структура сайта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8A" w:rsidRPr="009D6219" w:rsidRDefault="00BF1E8A" w:rsidP="00BF1E8A">
            <w:pPr>
              <w:pStyle w:val="1f2"/>
              <w:shd w:val="clear" w:color="auto" w:fill="auto"/>
              <w:spacing w:before="0" w:line="281" w:lineRule="exact"/>
              <w:ind w:left="131"/>
              <w:jc w:val="left"/>
              <w:rPr>
                <w:sz w:val="20"/>
                <w:szCs w:val="20"/>
              </w:rPr>
            </w:pPr>
            <w:r>
              <w:rPr>
                <w:iCs/>
                <w:lang w:eastAsia="ar-SA"/>
              </w:rPr>
              <w:t>§ 4.4.2, вопросы и задания №№ 3, 4 стр.169.</w:t>
            </w:r>
          </w:p>
        </w:tc>
      </w:tr>
      <w:tr w:rsidR="00BF1E8A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1E8A" w:rsidRPr="009D6219" w:rsidRDefault="00BF1E8A" w:rsidP="00BF1E8A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D6219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1E8A" w:rsidRPr="009D6219" w:rsidRDefault="00BF1E8A" w:rsidP="00BF1E8A">
            <w:pPr>
              <w:pStyle w:val="1f2"/>
              <w:shd w:val="clear" w:color="auto" w:fill="auto"/>
              <w:spacing w:before="0" w:line="27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8A" w:rsidRDefault="00BF1E8A" w:rsidP="00BF1E8A">
            <w:pPr>
              <w:pStyle w:val="af3"/>
              <w:snapToGrid w:val="0"/>
              <w:ind w:left="-108"/>
              <w:jc w:val="center"/>
            </w:pPr>
            <w:r>
              <w:t xml:space="preserve">31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8A" w:rsidRDefault="00BF1E8A" w:rsidP="00BF1E8A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8A" w:rsidRPr="00B72B36" w:rsidRDefault="00BF1E8A" w:rsidP="00BF1E8A">
            <w:pPr>
              <w:pStyle w:val="1f2"/>
              <w:shd w:val="clear" w:color="auto" w:fill="auto"/>
              <w:spacing w:before="0" w:line="278" w:lineRule="exact"/>
              <w:ind w:left="132"/>
              <w:jc w:val="left"/>
              <w:rPr>
                <w:szCs w:val="24"/>
              </w:rPr>
            </w:pPr>
            <w:r w:rsidRPr="00B72B36">
              <w:rPr>
                <w:szCs w:val="24"/>
              </w:rPr>
              <w:t xml:space="preserve">Оформление сайта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8A" w:rsidRPr="009D6219" w:rsidRDefault="00BF1E8A" w:rsidP="00BF1E8A">
            <w:pPr>
              <w:pStyle w:val="1f2"/>
              <w:shd w:val="clear" w:color="auto" w:fill="auto"/>
              <w:spacing w:before="0" w:line="278" w:lineRule="exact"/>
              <w:ind w:left="131"/>
              <w:jc w:val="left"/>
              <w:rPr>
                <w:sz w:val="20"/>
                <w:szCs w:val="20"/>
              </w:rPr>
            </w:pPr>
            <w:r>
              <w:rPr>
                <w:iCs/>
                <w:lang w:eastAsia="ar-SA"/>
              </w:rPr>
              <w:t>§ 4.4.3, вопросы и задания №№ 5, 6 стр.169.</w:t>
            </w:r>
          </w:p>
        </w:tc>
      </w:tr>
      <w:tr w:rsidR="00BF1E8A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1E8A" w:rsidRPr="009D6219" w:rsidRDefault="00BF1E8A" w:rsidP="00BF1E8A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D6219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1E8A" w:rsidRPr="009D6219" w:rsidRDefault="00BF1E8A" w:rsidP="00BF1E8A">
            <w:pPr>
              <w:spacing w:line="276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8A" w:rsidRDefault="00BF1E8A" w:rsidP="00BF1E8A">
            <w:pPr>
              <w:pStyle w:val="af3"/>
              <w:snapToGrid w:val="0"/>
              <w:ind w:left="-108"/>
              <w:jc w:val="center"/>
            </w:pPr>
            <w:r>
              <w:t xml:space="preserve">32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8A" w:rsidRDefault="00BF1E8A" w:rsidP="00BF1E8A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8A" w:rsidRPr="00B72B36" w:rsidRDefault="00BF1E8A" w:rsidP="00BF1E8A">
            <w:pPr>
              <w:pStyle w:val="1f2"/>
              <w:shd w:val="clear" w:color="auto" w:fill="auto"/>
              <w:spacing w:before="0" w:line="276" w:lineRule="exact"/>
              <w:ind w:left="132"/>
              <w:jc w:val="left"/>
              <w:rPr>
                <w:szCs w:val="24"/>
              </w:rPr>
            </w:pPr>
            <w:r w:rsidRPr="00B72B36">
              <w:rPr>
                <w:szCs w:val="24"/>
              </w:rPr>
              <w:t>Размещение сайта в Интернете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8A" w:rsidRPr="009D6219" w:rsidRDefault="00BF1E8A" w:rsidP="00BF1E8A">
            <w:pPr>
              <w:spacing w:line="276" w:lineRule="exact"/>
              <w:ind w:left="131"/>
              <w:rPr>
                <w:b/>
                <w:sz w:val="20"/>
                <w:szCs w:val="20"/>
              </w:rPr>
            </w:pPr>
            <w:r w:rsidRPr="005F5165">
              <w:rPr>
                <w:iCs/>
                <w:sz w:val="22"/>
                <w:lang w:eastAsia="ar-SA"/>
              </w:rPr>
              <w:t xml:space="preserve">§ 4.4.4, вопросы и задания №№ </w:t>
            </w:r>
            <w:r>
              <w:rPr>
                <w:iCs/>
                <w:sz w:val="22"/>
                <w:lang w:eastAsia="ar-SA"/>
              </w:rPr>
              <w:t>7 - 9</w:t>
            </w:r>
            <w:r w:rsidRPr="005F5165">
              <w:rPr>
                <w:iCs/>
                <w:sz w:val="22"/>
                <w:lang w:eastAsia="ar-SA"/>
              </w:rPr>
              <w:t>стр.</w:t>
            </w:r>
            <w:r>
              <w:rPr>
                <w:iCs/>
                <w:sz w:val="22"/>
                <w:lang w:eastAsia="ar-SA"/>
              </w:rPr>
              <w:t>169</w:t>
            </w:r>
            <w:r w:rsidRPr="005F5165">
              <w:rPr>
                <w:iCs/>
                <w:sz w:val="22"/>
                <w:lang w:eastAsia="ar-SA"/>
              </w:rPr>
              <w:t>.</w:t>
            </w:r>
            <w:r>
              <w:rPr>
                <w:bCs/>
              </w:rPr>
              <w:t xml:space="preserve"> </w:t>
            </w:r>
            <w:r w:rsidRPr="005F5165">
              <w:rPr>
                <w:bCs/>
                <w:sz w:val="22"/>
              </w:rPr>
              <w:t>Подготовиться к контрольной работе по заданиям стр.</w:t>
            </w:r>
            <w:r>
              <w:rPr>
                <w:bCs/>
                <w:sz w:val="22"/>
              </w:rPr>
              <w:t xml:space="preserve"> 170 – 174. </w:t>
            </w:r>
          </w:p>
        </w:tc>
      </w:tr>
      <w:tr w:rsidR="00BF1E8A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1E8A" w:rsidRPr="00454BC5" w:rsidRDefault="00BF1E8A" w:rsidP="00BF1E8A">
            <w:pPr>
              <w:pStyle w:val="1f2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1E8A" w:rsidRPr="009D6219" w:rsidRDefault="00BF1E8A" w:rsidP="00BF1E8A">
            <w:pPr>
              <w:spacing w:line="276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8A" w:rsidRDefault="00BF1E8A" w:rsidP="00BF1E8A">
            <w:pPr>
              <w:pStyle w:val="af3"/>
              <w:snapToGrid w:val="0"/>
              <w:ind w:left="-108"/>
              <w:jc w:val="center"/>
            </w:pPr>
            <w:r>
              <w:t xml:space="preserve">33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8A" w:rsidRDefault="00BF1E8A" w:rsidP="00BF1E8A">
            <w:pPr>
              <w:pStyle w:val="af3"/>
              <w:snapToGrid w:val="0"/>
              <w:ind w:left="-108"/>
              <w:jc w:val="center"/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8A" w:rsidRPr="00B72B36" w:rsidRDefault="00BF1E8A" w:rsidP="00BF1E8A">
            <w:pPr>
              <w:pStyle w:val="1f2"/>
              <w:shd w:val="clear" w:color="auto" w:fill="auto"/>
              <w:spacing w:before="0" w:line="276" w:lineRule="exact"/>
              <w:ind w:left="132"/>
              <w:jc w:val="left"/>
              <w:rPr>
                <w:szCs w:val="24"/>
              </w:rPr>
            </w:pPr>
            <w:r>
              <w:t xml:space="preserve">Контрольная работа по теме: </w:t>
            </w:r>
            <w:r w:rsidRPr="00B72B36">
              <w:rPr>
                <w:szCs w:val="24"/>
              </w:rPr>
              <w:t xml:space="preserve">«Коммуникационные технологии».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8A" w:rsidRPr="009D6219" w:rsidRDefault="00BF1E8A" w:rsidP="00BF1E8A">
            <w:pPr>
              <w:spacing w:line="276" w:lineRule="exact"/>
              <w:rPr>
                <w:b/>
                <w:sz w:val="20"/>
                <w:szCs w:val="20"/>
              </w:rPr>
            </w:pPr>
            <w:r w:rsidRPr="005F5165">
              <w:rPr>
                <w:sz w:val="22"/>
              </w:rPr>
              <w:t>Повторить пройденный материал.</w:t>
            </w:r>
          </w:p>
        </w:tc>
      </w:tr>
      <w:tr w:rsidR="00BF1E8A" w:rsidRPr="009D6219" w:rsidTr="0080010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1E8A" w:rsidRPr="009D6219" w:rsidRDefault="00BF1E8A" w:rsidP="00BF1E8A">
            <w:pPr>
              <w:pStyle w:val="1f2"/>
              <w:shd w:val="clear" w:color="auto" w:fill="auto"/>
              <w:spacing w:before="0" w:line="262" w:lineRule="exact"/>
              <w:jc w:val="center"/>
              <w:rPr>
                <w:sz w:val="20"/>
                <w:szCs w:val="20"/>
              </w:rPr>
            </w:pPr>
            <w:r w:rsidRPr="009D6219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1E8A" w:rsidRPr="009D6219" w:rsidRDefault="00BF1E8A" w:rsidP="00BF1E8A">
            <w:pPr>
              <w:pStyle w:val="63"/>
              <w:shd w:val="clear" w:color="auto" w:fill="auto"/>
              <w:spacing w:before="0" w:line="264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E8A" w:rsidRDefault="00BF1E8A" w:rsidP="00BF1E8A">
            <w:pPr>
              <w:pStyle w:val="af3"/>
              <w:snapToGrid w:val="0"/>
              <w:ind w:left="-108"/>
              <w:jc w:val="center"/>
            </w:pPr>
            <w:r>
              <w:t xml:space="preserve">34 </w:t>
            </w:r>
            <w:proofErr w:type="spellStart"/>
            <w:r>
              <w:t>нд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8A" w:rsidRDefault="00BF1E8A" w:rsidP="00BF1E8A">
            <w:pPr>
              <w:pStyle w:val="af3"/>
              <w:snapToGrid w:val="0"/>
              <w:ind w:left="-108"/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8A" w:rsidRPr="00B72B36" w:rsidRDefault="00BF1E8A" w:rsidP="00BF1E8A">
            <w:pPr>
              <w:pStyle w:val="1f2"/>
              <w:shd w:val="clear" w:color="auto" w:fill="auto"/>
              <w:spacing w:before="0" w:line="262" w:lineRule="exact"/>
              <w:ind w:left="132"/>
              <w:jc w:val="left"/>
              <w:rPr>
                <w:szCs w:val="24"/>
              </w:rPr>
            </w:pPr>
            <w:r w:rsidRPr="00900640">
              <w:t xml:space="preserve">Повторение курса информатики за </w:t>
            </w:r>
            <w:r>
              <w:t>9</w:t>
            </w:r>
            <w:r w:rsidRPr="00900640">
              <w:t xml:space="preserve"> класс.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E8A" w:rsidRPr="005F5165" w:rsidRDefault="00BF1E8A" w:rsidP="00BF1E8A">
            <w:pPr>
              <w:pStyle w:val="63"/>
              <w:shd w:val="clear" w:color="auto" w:fill="auto"/>
              <w:spacing w:before="0" w:line="264" w:lineRule="exact"/>
              <w:jc w:val="left"/>
              <w:rPr>
                <w:sz w:val="20"/>
                <w:szCs w:val="20"/>
              </w:rPr>
            </w:pPr>
            <w:r>
              <w:rPr>
                <w:iCs/>
                <w:lang w:eastAsia="ar-SA"/>
              </w:rPr>
              <w:t>Повторить основные понятия и определения.</w:t>
            </w:r>
          </w:p>
        </w:tc>
      </w:tr>
    </w:tbl>
    <w:p w:rsidR="00447BD3" w:rsidRDefault="00447BD3" w:rsidP="00695BA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br w:type="page"/>
      </w:r>
    </w:p>
    <w:p w:rsidR="00447BD3" w:rsidRDefault="00447BD3" w:rsidP="00447BD3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  <w:sectPr w:rsidR="00447BD3" w:rsidSect="008448F6">
          <w:pgSz w:w="16838" w:h="11906" w:orient="landscape"/>
          <w:pgMar w:top="567" w:right="340" w:bottom="567" w:left="340" w:header="709" w:footer="709" w:gutter="0"/>
          <w:cols w:space="708"/>
          <w:docGrid w:linePitch="360"/>
        </w:sectPr>
      </w:pPr>
    </w:p>
    <w:p w:rsidR="00447BD3" w:rsidRPr="00447BD3" w:rsidRDefault="00447BD3" w:rsidP="00447BD3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447BD3">
        <w:rPr>
          <w:b/>
          <w:color w:val="000000"/>
          <w:sz w:val="28"/>
          <w:szCs w:val="28"/>
        </w:rPr>
        <w:lastRenderedPageBreak/>
        <w:t>Фонд оценочных средств.</w:t>
      </w:r>
    </w:p>
    <w:p w:rsidR="00447BD3" w:rsidRDefault="00447BD3" w:rsidP="00E62047">
      <w:pPr>
        <w:spacing w:before="100" w:beforeAutospacing="1" w:after="100" w:afterAutospacing="1"/>
        <w:ind w:firstLine="567"/>
        <w:jc w:val="both"/>
        <w:rPr>
          <w:color w:val="000000"/>
        </w:rPr>
      </w:pPr>
      <w:r w:rsidRPr="00447BD3">
        <w:rPr>
          <w:color w:val="000000"/>
        </w:rPr>
        <w:t>Контрольные работы, приведенные в тематическом планировании, соответствует Фонду оценочных средств (ФОС), рассмотренного и утвержденного на заседании кафедры математик</w:t>
      </w:r>
      <w:r>
        <w:rPr>
          <w:color w:val="000000"/>
        </w:rPr>
        <w:t>и и информатики</w:t>
      </w:r>
      <w:r w:rsidRPr="00447BD3">
        <w:rPr>
          <w:color w:val="000000"/>
        </w:rPr>
        <w:t xml:space="preserve"> ГБОУ БРГИ №1 имени Рами Гарипова (протокол № 2</w:t>
      </w:r>
      <w:r>
        <w:rPr>
          <w:color w:val="000000"/>
        </w:rPr>
        <w:t>7</w:t>
      </w:r>
      <w:r w:rsidRPr="00447BD3">
        <w:rPr>
          <w:color w:val="000000"/>
        </w:rPr>
        <w:t xml:space="preserve"> от </w:t>
      </w:r>
      <w:r>
        <w:rPr>
          <w:color w:val="000000"/>
        </w:rPr>
        <w:t>27</w:t>
      </w:r>
      <w:r w:rsidRPr="00447BD3">
        <w:rPr>
          <w:color w:val="000000"/>
        </w:rPr>
        <w:t>.0</w:t>
      </w:r>
      <w:r>
        <w:rPr>
          <w:color w:val="000000"/>
        </w:rPr>
        <w:t>8</w:t>
      </w:r>
      <w:r w:rsidRPr="00447BD3">
        <w:rPr>
          <w:color w:val="000000"/>
        </w:rPr>
        <w:t>.201</w:t>
      </w:r>
      <w:r>
        <w:rPr>
          <w:color w:val="000000"/>
        </w:rPr>
        <w:t>9</w:t>
      </w:r>
      <w:r w:rsidRPr="00447BD3">
        <w:rPr>
          <w:color w:val="000000"/>
        </w:rPr>
        <w:t>г</w:t>
      </w:r>
      <w:r w:rsidR="00E83700">
        <w:rPr>
          <w:color w:val="000000"/>
        </w:rPr>
        <w:t>.</w:t>
      </w:r>
      <w:r w:rsidRPr="00447BD3">
        <w:rPr>
          <w:color w:val="000000"/>
        </w:rPr>
        <w:t>)</w:t>
      </w:r>
      <w:r w:rsidR="00E83700">
        <w:rPr>
          <w:color w:val="000000"/>
        </w:rPr>
        <w:t>.</w:t>
      </w:r>
    </w:p>
    <w:p w:rsidR="0099670D" w:rsidRPr="0099670D" w:rsidRDefault="0099670D" w:rsidP="0099670D">
      <w:pPr>
        <w:ind w:firstLine="567"/>
        <w:rPr>
          <w:color w:val="000000"/>
        </w:rPr>
      </w:pPr>
      <w:r w:rsidRPr="0099670D">
        <w:rPr>
          <w:color w:val="000000"/>
        </w:rPr>
        <w:t>Контрольные работы взяты из фонда оценочных средств (ФОС).</w:t>
      </w:r>
    </w:p>
    <w:p w:rsidR="0099670D" w:rsidRDefault="0099670D" w:rsidP="0099670D">
      <w:pPr>
        <w:ind w:firstLine="567"/>
        <w:rPr>
          <w:color w:val="000000"/>
        </w:rPr>
      </w:pPr>
      <w:r w:rsidRPr="0099670D">
        <w:rPr>
          <w:color w:val="000000"/>
        </w:rPr>
        <w:t>Ссылка для скачивания заданий: https://cloud.mail.ru/public/CYqv/6xNNUeR9W</w:t>
      </w:r>
    </w:p>
    <w:p w:rsidR="0065147D" w:rsidRDefault="0065147D" w:rsidP="00E83700">
      <w:pPr>
        <w:spacing w:before="100" w:beforeAutospacing="1" w:after="100" w:afterAutospacing="1"/>
        <w:ind w:firstLine="567"/>
        <w:jc w:val="center"/>
        <w:rPr>
          <w:b/>
          <w:color w:val="000000"/>
          <w:sz w:val="28"/>
          <w:szCs w:val="28"/>
        </w:rPr>
      </w:pPr>
    </w:p>
    <w:p w:rsidR="00E83700" w:rsidRDefault="00E83700" w:rsidP="00E83700">
      <w:pPr>
        <w:spacing w:before="100" w:beforeAutospacing="1" w:after="100" w:afterAutospacing="1"/>
        <w:ind w:firstLine="567"/>
        <w:jc w:val="center"/>
        <w:rPr>
          <w:b/>
          <w:color w:val="000000"/>
          <w:sz w:val="28"/>
          <w:szCs w:val="28"/>
        </w:rPr>
      </w:pPr>
      <w:r w:rsidRPr="00E83700">
        <w:rPr>
          <w:b/>
          <w:color w:val="000000"/>
          <w:sz w:val="28"/>
          <w:szCs w:val="28"/>
        </w:rPr>
        <w:t>Учебные пособия для учащихся.</w:t>
      </w:r>
    </w:p>
    <w:p w:rsidR="00E83700" w:rsidRDefault="00E83700" w:rsidP="00E83700">
      <w:pPr>
        <w:pStyle w:val="a8"/>
        <w:numPr>
          <w:ilvl w:val="0"/>
          <w:numId w:val="18"/>
        </w:numPr>
        <w:spacing w:before="100" w:beforeAutospacing="1" w:after="100" w:afterAutospacing="1"/>
        <w:rPr>
          <w:color w:val="000000"/>
        </w:rPr>
      </w:pPr>
      <w:r w:rsidRPr="00E83700">
        <w:rPr>
          <w:color w:val="000000"/>
        </w:rPr>
        <w:t xml:space="preserve">Информатика: учебник для 7 класса/Л.Л. </w:t>
      </w:r>
      <w:proofErr w:type="spellStart"/>
      <w:r w:rsidRPr="00E83700">
        <w:rPr>
          <w:color w:val="000000"/>
        </w:rPr>
        <w:t>Босова</w:t>
      </w:r>
      <w:proofErr w:type="spellEnd"/>
      <w:r w:rsidRPr="00E83700">
        <w:rPr>
          <w:color w:val="000000"/>
        </w:rPr>
        <w:t xml:space="preserve">, А.Ю. </w:t>
      </w:r>
      <w:proofErr w:type="spellStart"/>
      <w:r w:rsidRPr="00E83700">
        <w:rPr>
          <w:color w:val="000000"/>
        </w:rPr>
        <w:t>Босова</w:t>
      </w:r>
      <w:proofErr w:type="spellEnd"/>
      <w:r w:rsidRPr="00E83700">
        <w:rPr>
          <w:color w:val="000000"/>
        </w:rPr>
        <w:t xml:space="preserve">. – 7-е изд., стереотип. – М.: </w:t>
      </w:r>
      <w:r>
        <w:rPr>
          <w:color w:val="000000"/>
        </w:rPr>
        <w:t>БИНОМ. Лаборатория знаний, 2018.</w:t>
      </w:r>
    </w:p>
    <w:p w:rsidR="00E83700" w:rsidRDefault="00E83700" w:rsidP="00E83700">
      <w:pPr>
        <w:pStyle w:val="a8"/>
        <w:numPr>
          <w:ilvl w:val="0"/>
          <w:numId w:val="18"/>
        </w:numPr>
        <w:spacing w:before="100" w:beforeAutospacing="1" w:after="100" w:afterAutospacing="1"/>
        <w:rPr>
          <w:color w:val="000000"/>
        </w:rPr>
      </w:pPr>
      <w:r w:rsidRPr="00E83700">
        <w:rPr>
          <w:color w:val="000000"/>
        </w:rPr>
        <w:t xml:space="preserve"> Информатика: учебник для 8 класса/Л.Л. </w:t>
      </w:r>
      <w:proofErr w:type="spellStart"/>
      <w:r w:rsidRPr="00E83700">
        <w:rPr>
          <w:color w:val="000000"/>
        </w:rPr>
        <w:t>Босова</w:t>
      </w:r>
      <w:proofErr w:type="spellEnd"/>
      <w:r w:rsidRPr="00E83700">
        <w:rPr>
          <w:color w:val="000000"/>
        </w:rPr>
        <w:t xml:space="preserve">, А.Ю. </w:t>
      </w:r>
      <w:proofErr w:type="spellStart"/>
      <w:r w:rsidRPr="00E83700">
        <w:rPr>
          <w:color w:val="000000"/>
        </w:rPr>
        <w:t>Босова</w:t>
      </w:r>
      <w:proofErr w:type="spellEnd"/>
      <w:r w:rsidRPr="00E83700">
        <w:rPr>
          <w:color w:val="000000"/>
        </w:rPr>
        <w:t>. – 7-е изд., стереотип. – М.: Б</w:t>
      </w:r>
      <w:r>
        <w:rPr>
          <w:color w:val="000000"/>
        </w:rPr>
        <w:t>ИНОМ. Лаборатория знаний, 2018.</w:t>
      </w:r>
    </w:p>
    <w:p w:rsidR="00E83700" w:rsidRDefault="00E83700" w:rsidP="00E83700">
      <w:pPr>
        <w:pStyle w:val="a8"/>
        <w:numPr>
          <w:ilvl w:val="0"/>
          <w:numId w:val="18"/>
        </w:numPr>
        <w:spacing w:before="100" w:beforeAutospacing="1" w:after="100" w:afterAutospacing="1"/>
        <w:rPr>
          <w:color w:val="000000"/>
        </w:rPr>
      </w:pPr>
      <w:r w:rsidRPr="00E83700">
        <w:rPr>
          <w:color w:val="000000"/>
        </w:rPr>
        <w:t xml:space="preserve">Информатика: учебник для 9 класса/Л.Л. </w:t>
      </w:r>
      <w:proofErr w:type="spellStart"/>
      <w:r w:rsidRPr="00E83700">
        <w:rPr>
          <w:color w:val="000000"/>
        </w:rPr>
        <w:t>Босова</w:t>
      </w:r>
      <w:proofErr w:type="spellEnd"/>
      <w:r w:rsidRPr="00E83700">
        <w:rPr>
          <w:color w:val="000000"/>
        </w:rPr>
        <w:t xml:space="preserve">, А.Ю. </w:t>
      </w:r>
      <w:proofErr w:type="spellStart"/>
      <w:r w:rsidRPr="00E83700">
        <w:rPr>
          <w:color w:val="000000"/>
        </w:rPr>
        <w:t>Босова</w:t>
      </w:r>
      <w:proofErr w:type="spellEnd"/>
      <w:r w:rsidRPr="00E83700">
        <w:rPr>
          <w:color w:val="000000"/>
        </w:rPr>
        <w:t>. – 7-е изд., стереотип. – М.: БИНОМ. Лаборатория знаний, 2018.</w:t>
      </w:r>
    </w:p>
    <w:p w:rsidR="00D82B99" w:rsidRPr="00D82B99" w:rsidRDefault="00D82B99" w:rsidP="00D82B99">
      <w:pPr>
        <w:pStyle w:val="a8"/>
        <w:numPr>
          <w:ilvl w:val="0"/>
          <w:numId w:val="18"/>
        </w:numPr>
        <w:spacing w:before="100" w:beforeAutospacing="1" w:after="100" w:afterAutospacing="1"/>
        <w:rPr>
          <w:color w:val="000000"/>
        </w:rPr>
      </w:pPr>
      <w:proofErr w:type="spellStart"/>
      <w:r w:rsidRPr="00D82B99">
        <w:rPr>
          <w:color w:val="000000"/>
        </w:rPr>
        <w:t>Босова</w:t>
      </w:r>
      <w:proofErr w:type="spellEnd"/>
      <w:r w:rsidRPr="00D82B99">
        <w:rPr>
          <w:color w:val="000000"/>
        </w:rPr>
        <w:t xml:space="preserve"> Л.Л., </w:t>
      </w:r>
      <w:proofErr w:type="spellStart"/>
      <w:r w:rsidRPr="00D82B99">
        <w:rPr>
          <w:color w:val="000000"/>
        </w:rPr>
        <w:t>Босова</w:t>
      </w:r>
      <w:proofErr w:type="spellEnd"/>
      <w:r w:rsidRPr="00D82B99">
        <w:rPr>
          <w:color w:val="000000"/>
        </w:rPr>
        <w:t xml:space="preserve"> А.Ю. Электронное приложение к учебнику «Информатика. 7 класс»</w:t>
      </w:r>
    </w:p>
    <w:p w:rsidR="00D82B99" w:rsidRDefault="00D82B99" w:rsidP="00D82B99">
      <w:pPr>
        <w:pStyle w:val="a8"/>
        <w:numPr>
          <w:ilvl w:val="0"/>
          <w:numId w:val="18"/>
        </w:numPr>
        <w:spacing w:before="100" w:beforeAutospacing="1" w:after="100" w:afterAutospacing="1"/>
        <w:rPr>
          <w:color w:val="000000"/>
        </w:rPr>
      </w:pPr>
      <w:r w:rsidRPr="00D82B99">
        <w:rPr>
          <w:color w:val="000000"/>
        </w:rPr>
        <w:t xml:space="preserve">Материалы авторской мастерской </w:t>
      </w:r>
      <w:proofErr w:type="spellStart"/>
      <w:r w:rsidRPr="00D82B99">
        <w:rPr>
          <w:color w:val="000000"/>
        </w:rPr>
        <w:t>Босовой</w:t>
      </w:r>
      <w:proofErr w:type="spellEnd"/>
      <w:r w:rsidRPr="00D82B99">
        <w:rPr>
          <w:color w:val="000000"/>
        </w:rPr>
        <w:t xml:space="preserve"> Л.Л. (metodist.lbz.ru/)</w:t>
      </w:r>
      <w:r w:rsidR="00DA3C01">
        <w:rPr>
          <w:color w:val="000000"/>
        </w:rPr>
        <w:t>.</w:t>
      </w:r>
    </w:p>
    <w:p w:rsidR="00DA3C01" w:rsidRPr="00DA3C01" w:rsidRDefault="00DA3C01" w:rsidP="00C265DA">
      <w:pPr>
        <w:pStyle w:val="a8"/>
        <w:numPr>
          <w:ilvl w:val="0"/>
          <w:numId w:val="18"/>
        </w:numPr>
        <w:spacing w:before="100" w:beforeAutospacing="1" w:after="100" w:afterAutospacing="1"/>
        <w:rPr>
          <w:color w:val="000000"/>
        </w:rPr>
      </w:pPr>
      <w:r w:rsidRPr="00DA3C01">
        <w:rPr>
          <w:color w:val="000000"/>
        </w:rPr>
        <w:t xml:space="preserve">Информатика. 7 класс: учебник / Н.Д. </w:t>
      </w:r>
      <w:proofErr w:type="spellStart"/>
      <w:r w:rsidRPr="00DA3C01">
        <w:rPr>
          <w:color w:val="000000"/>
        </w:rPr>
        <w:t>Угринович</w:t>
      </w:r>
      <w:proofErr w:type="spellEnd"/>
      <w:r w:rsidRPr="00DA3C01">
        <w:rPr>
          <w:color w:val="000000"/>
        </w:rPr>
        <w:t xml:space="preserve"> — М.: БИНОМ. Лаборатория знаний;</w:t>
      </w:r>
    </w:p>
    <w:p w:rsidR="00DA3C01" w:rsidRPr="00DA3C01" w:rsidRDefault="00DA3C01" w:rsidP="006B0DBC">
      <w:pPr>
        <w:pStyle w:val="a8"/>
        <w:numPr>
          <w:ilvl w:val="0"/>
          <w:numId w:val="18"/>
        </w:numPr>
        <w:spacing w:before="100" w:beforeAutospacing="1" w:after="100" w:afterAutospacing="1"/>
        <w:rPr>
          <w:color w:val="000000"/>
        </w:rPr>
      </w:pPr>
      <w:r w:rsidRPr="00DA3C01">
        <w:rPr>
          <w:color w:val="000000"/>
        </w:rPr>
        <w:t xml:space="preserve">Информатика. 8 класс: учебник / Н.Д. </w:t>
      </w:r>
      <w:proofErr w:type="spellStart"/>
      <w:r w:rsidRPr="00DA3C01">
        <w:rPr>
          <w:color w:val="000000"/>
        </w:rPr>
        <w:t>Угринович</w:t>
      </w:r>
      <w:proofErr w:type="spellEnd"/>
      <w:r w:rsidRPr="00DA3C01">
        <w:rPr>
          <w:color w:val="000000"/>
        </w:rPr>
        <w:t xml:space="preserve"> – М.: БИНОМ. Лаборатория знаний;</w:t>
      </w:r>
    </w:p>
    <w:p w:rsidR="00DA3C01" w:rsidRPr="00DA3C01" w:rsidRDefault="00DA3C01" w:rsidP="003F0051">
      <w:pPr>
        <w:pStyle w:val="a8"/>
        <w:numPr>
          <w:ilvl w:val="0"/>
          <w:numId w:val="18"/>
        </w:numPr>
        <w:spacing w:before="100" w:beforeAutospacing="1" w:after="100" w:afterAutospacing="1"/>
        <w:rPr>
          <w:color w:val="000000"/>
        </w:rPr>
      </w:pPr>
      <w:r w:rsidRPr="00DA3C01">
        <w:rPr>
          <w:color w:val="000000"/>
        </w:rPr>
        <w:t xml:space="preserve">Информатика. 9 класс: учебник / Н.Д. </w:t>
      </w:r>
      <w:proofErr w:type="spellStart"/>
      <w:r w:rsidRPr="00DA3C01">
        <w:rPr>
          <w:color w:val="000000"/>
        </w:rPr>
        <w:t>Угринович</w:t>
      </w:r>
      <w:proofErr w:type="spellEnd"/>
      <w:r w:rsidRPr="00DA3C01">
        <w:rPr>
          <w:color w:val="000000"/>
        </w:rPr>
        <w:t xml:space="preserve"> – М.: БИНОМ. Лаборатория знаний.</w:t>
      </w:r>
    </w:p>
    <w:p w:rsidR="00D82B99" w:rsidRPr="00E83700" w:rsidRDefault="00D82B99" w:rsidP="00D82B99">
      <w:pPr>
        <w:pStyle w:val="a8"/>
        <w:spacing w:before="100" w:beforeAutospacing="1" w:after="100" w:afterAutospacing="1"/>
        <w:ind w:left="1287"/>
        <w:rPr>
          <w:color w:val="000000"/>
        </w:rPr>
      </w:pPr>
    </w:p>
    <w:p w:rsidR="00E83700" w:rsidRPr="00E83700" w:rsidRDefault="00E83700" w:rsidP="00E83700">
      <w:pPr>
        <w:spacing w:before="100" w:beforeAutospacing="1" w:after="100" w:afterAutospacing="1"/>
        <w:ind w:firstLine="567"/>
        <w:jc w:val="center"/>
        <w:rPr>
          <w:color w:val="000000"/>
        </w:rPr>
      </w:pPr>
    </w:p>
    <w:p w:rsidR="00E83700" w:rsidRDefault="00E83700" w:rsidP="00447BD3">
      <w:pPr>
        <w:spacing w:before="100" w:beforeAutospacing="1" w:after="100" w:afterAutospacing="1"/>
        <w:ind w:firstLine="567"/>
        <w:rPr>
          <w:color w:val="000000"/>
        </w:rPr>
      </w:pPr>
    </w:p>
    <w:p w:rsidR="00E83700" w:rsidRDefault="00E83700" w:rsidP="00447BD3">
      <w:pPr>
        <w:spacing w:before="100" w:beforeAutospacing="1" w:after="100" w:afterAutospacing="1"/>
        <w:ind w:firstLine="567"/>
        <w:rPr>
          <w:color w:val="000000"/>
        </w:rPr>
      </w:pPr>
    </w:p>
    <w:p w:rsidR="00E83700" w:rsidRPr="00447BD3" w:rsidRDefault="00E83700" w:rsidP="00447BD3">
      <w:pPr>
        <w:spacing w:before="100" w:beforeAutospacing="1" w:after="100" w:afterAutospacing="1"/>
        <w:ind w:firstLine="567"/>
        <w:rPr>
          <w:color w:val="000000"/>
        </w:rPr>
      </w:pPr>
    </w:p>
    <w:p w:rsidR="00447BD3" w:rsidRDefault="00447BD3" w:rsidP="00695BA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sectPr w:rsidR="00447BD3" w:rsidSect="00447BD3">
          <w:pgSz w:w="11906" w:h="16838"/>
          <w:pgMar w:top="340" w:right="567" w:bottom="340" w:left="567" w:header="709" w:footer="709" w:gutter="0"/>
          <w:cols w:space="708"/>
          <w:docGrid w:linePitch="360"/>
        </w:sectPr>
      </w:pPr>
    </w:p>
    <w:p w:rsidR="000D229E" w:rsidRDefault="000D229E" w:rsidP="000D229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Лист корректировки рабочей программы</w:t>
      </w:r>
    </w:p>
    <w:tbl>
      <w:tblPr>
        <w:tblW w:w="14845" w:type="dxa"/>
        <w:tblCellSpacing w:w="15" w:type="dxa"/>
        <w:tblLook w:val="04A0" w:firstRow="1" w:lastRow="0" w:firstColumn="1" w:lastColumn="0" w:noHBand="0" w:noVBand="1"/>
      </w:tblPr>
      <w:tblGrid>
        <w:gridCol w:w="1237"/>
        <w:gridCol w:w="2835"/>
        <w:gridCol w:w="2835"/>
        <w:gridCol w:w="5103"/>
        <w:gridCol w:w="2835"/>
      </w:tblGrid>
      <w:tr w:rsidR="000D229E" w:rsidTr="000D229E">
        <w:trPr>
          <w:trHeight w:val="690"/>
          <w:tblCellSpacing w:w="15" w:type="dxa"/>
        </w:trPr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по плану</w:t>
            </w:r>
          </w:p>
        </w:tc>
        <w:tc>
          <w:tcPr>
            <w:tcW w:w="5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корректировки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по факту</w:t>
            </w:r>
          </w:p>
        </w:tc>
      </w:tr>
      <w:tr w:rsidR="000D229E" w:rsidTr="000D229E">
        <w:trPr>
          <w:trHeight w:val="150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D229E" w:rsidTr="000D229E">
        <w:trPr>
          <w:trHeight w:val="16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D229E" w:rsidTr="000D229E">
        <w:trPr>
          <w:trHeight w:val="150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D229E" w:rsidTr="000D229E">
        <w:trPr>
          <w:trHeight w:val="16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D229E" w:rsidTr="000D229E">
        <w:trPr>
          <w:trHeight w:val="150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D229E" w:rsidTr="000D229E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D229E" w:rsidTr="000D229E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</w:tr>
      <w:tr w:rsidR="000D229E" w:rsidTr="000D229E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</w:tr>
      <w:tr w:rsidR="000D229E" w:rsidTr="000D229E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</w:tr>
      <w:tr w:rsidR="000D229E" w:rsidTr="000D229E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</w:tr>
      <w:tr w:rsidR="000D229E" w:rsidTr="000D229E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</w:tr>
      <w:tr w:rsidR="000D229E" w:rsidTr="000D229E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</w:tr>
      <w:tr w:rsidR="000D229E" w:rsidTr="000D229E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</w:tr>
      <w:tr w:rsidR="000D229E" w:rsidTr="000D229E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</w:tr>
      <w:tr w:rsidR="000D229E" w:rsidTr="000D229E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</w:tr>
      <w:tr w:rsidR="000D229E" w:rsidTr="000D229E">
        <w:trPr>
          <w:trHeight w:val="15"/>
          <w:tblCellSpacing w:w="15" w:type="dxa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0D229E" w:rsidRDefault="000D229E">
            <w:pPr>
              <w:contextualSpacing/>
              <w:rPr>
                <w:sz w:val="28"/>
                <w:szCs w:val="28"/>
              </w:rPr>
            </w:pPr>
          </w:p>
        </w:tc>
      </w:tr>
    </w:tbl>
    <w:p w:rsidR="003D3CD7" w:rsidRPr="005E427A" w:rsidRDefault="003D3CD7" w:rsidP="00695BA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</w:p>
    <w:sectPr w:rsidR="003D3CD7" w:rsidRPr="005E427A" w:rsidSect="008448F6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0D7" w:rsidRDefault="00EC30D7" w:rsidP="00ED4770">
      <w:r>
        <w:separator/>
      </w:r>
    </w:p>
  </w:endnote>
  <w:endnote w:type="continuationSeparator" w:id="0">
    <w:p w:rsidR="00EC30D7" w:rsidRDefault="00EC30D7" w:rsidP="00ED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215499"/>
      <w:docPartObj>
        <w:docPartGallery w:val="Page Numbers (Bottom of Page)"/>
        <w:docPartUnique/>
      </w:docPartObj>
    </w:sdtPr>
    <w:sdtEndPr/>
    <w:sdtContent>
      <w:p w:rsidR="0080010A" w:rsidRDefault="0080010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BA4">
          <w:rPr>
            <w:noProof/>
          </w:rPr>
          <w:t>2</w:t>
        </w:r>
        <w:r>
          <w:fldChar w:fldCharType="end"/>
        </w:r>
      </w:p>
    </w:sdtContent>
  </w:sdt>
  <w:p w:rsidR="0080010A" w:rsidRDefault="0080010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0D7" w:rsidRDefault="00EC30D7" w:rsidP="00ED4770">
      <w:r>
        <w:separator/>
      </w:r>
    </w:p>
  </w:footnote>
  <w:footnote w:type="continuationSeparator" w:id="0">
    <w:p w:rsidR="00EC30D7" w:rsidRDefault="00EC30D7" w:rsidP="00ED4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color w:val="auto"/>
      </w:rPr>
    </w:lvl>
  </w:abstractNum>
  <w:abstractNum w:abstractNumId="4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0A"/>
    <w:multiLevelType w:val="multilevel"/>
    <w:tmpl w:val="0000000A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26E6EB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4EB34FF"/>
    <w:multiLevelType w:val="hybridMultilevel"/>
    <w:tmpl w:val="564285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D4037ED"/>
    <w:multiLevelType w:val="hybridMultilevel"/>
    <w:tmpl w:val="96AE14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F016315"/>
    <w:multiLevelType w:val="multilevel"/>
    <w:tmpl w:val="F230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49374D"/>
    <w:multiLevelType w:val="multilevel"/>
    <w:tmpl w:val="A9EA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7C772B"/>
    <w:multiLevelType w:val="multilevel"/>
    <w:tmpl w:val="FF1C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C51D62"/>
    <w:multiLevelType w:val="hybridMultilevel"/>
    <w:tmpl w:val="E0745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F2DDE"/>
    <w:multiLevelType w:val="multilevel"/>
    <w:tmpl w:val="C040CC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4FDC7648"/>
    <w:multiLevelType w:val="hybridMultilevel"/>
    <w:tmpl w:val="33861E18"/>
    <w:lvl w:ilvl="0" w:tplc="04190001">
      <w:start w:val="1"/>
      <w:numFmt w:val="bullet"/>
      <w:pStyle w:val="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0DD6A96"/>
    <w:multiLevelType w:val="hybridMultilevel"/>
    <w:tmpl w:val="B852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C7335"/>
    <w:multiLevelType w:val="multilevel"/>
    <w:tmpl w:val="F9B4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72C06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23"/>
  </w:num>
  <w:num w:numId="5">
    <w:abstractNumId w:val="25"/>
  </w:num>
  <w:num w:numId="6">
    <w:abstractNumId w:val="10"/>
  </w:num>
  <w:num w:numId="7">
    <w:abstractNumId w:val="13"/>
  </w:num>
  <w:num w:numId="8">
    <w:abstractNumId w:val="8"/>
  </w:num>
  <w:num w:numId="9">
    <w:abstractNumId w:val="24"/>
  </w:num>
  <w:num w:numId="10">
    <w:abstractNumId w:val="12"/>
  </w:num>
  <w:num w:numId="11">
    <w:abstractNumId w:val="16"/>
  </w:num>
  <w:num w:numId="12">
    <w:abstractNumId w:val="21"/>
  </w:num>
  <w:num w:numId="13">
    <w:abstractNumId w:val="17"/>
  </w:num>
  <w:num w:numId="14">
    <w:abstractNumId w:val="15"/>
  </w:num>
  <w:num w:numId="15">
    <w:abstractNumId w:val="22"/>
  </w:num>
  <w:num w:numId="16">
    <w:abstractNumId w:val="11"/>
  </w:num>
  <w:num w:numId="17">
    <w:abstractNumId w:val="18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2C"/>
    <w:rsid w:val="00016126"/>
    <w:rsid w:val="00020C23"/>
    <w:rsid w:val="0003057A"/>
    <w:rsid w:val="000520A5"/>
    <w:rsid w:val="0008023E"/>
    <w:rsid w:val="00086E43"/>
    <w:rsid w:val="000C4E85"/>
    <w:rsid w:val="000D229E"/>
    <w:rsid w:val="000E13E2"/>
    <w:rsid w:val="000E5B43"/>
    <w:rsid w:val="000E6502"/>
    <w:rsid w:val="0010266D"/>
    <w:rsid w:val="00103910"/>
    <w:rsid w:val="00121D9C"/>
    <w:rsid w:val="00131597"/>
    <w:rsid w:val="00136C22"/>
    <w:rsid w:val="00147204"/>
    <w:rsid w:val="00157AC2"/>
    <w:rsid w:val="0016334A"/>
    <w:rsid w:val="00163D1C"/>
    <w:rsid w:val="001B1DAC"/>
    <w:rsid w:val="001C0D6A"/>
    <w:rsid w:val="001F0D61"/>
    <w:rsid w:val="00206184"/>
    <w:rsid w:val="0021139D"/>
    <w:rsid w:val="00221F56"/>
    <w:rsid w:val="00226ECA"/>
    <w:rsid w:val="0023513A"/>
    <w:rsid w:val="00236BA8"/>
    <w:rsid w:val="002514C0"/>
    <w:rsid w:val="002628CB"/>
    <w:rsid w:val="00267D96"/>
    <w:rsid w:val="00284EC5"/>
    <w:rsid w:val="002911B0"/>
    <w:rsid w:val="002B61B9"/>
    <w:rsid w:val="002C1AFD"/>
    <w:rsid w:val="002C7E14"/>
    <w:rsid w:val="002F10A9"/>
    <w:rsid w:val="003011A9"/>
    <w:rsid w:val="0031602D"/>
    <w:rsid w:val="00317BC3"/>
    <w:rsid w:val="0032574B"/>
    <w:rsid w:val="00325BA8"/>
    <w:rsid w:val="003327EA"/>
    <w:rsid w:val="003349DE"/>
    <w:rsid w:val="003535FC"/>
    <w:rsid w:val="00355A84"/>
    <w:rsid w:val="00367D37"/>
    <w:rsid w:val="003731F1"/>
    <w:rsid w:val="00374280"/>
    <w:rsid w:val="003D3CD7"/>
    <w:rsid w:val="003D4BC5"/>
    <w:rsid w:val="003D6091"/>
    <w:rsid w:val="003F4220"/>
    <w:rsid w:val="00423C19"/>
    <w:rsid w:val="00434FEF"/>
    <w:rsid w:val="00446B64"/>
    <w:rsid w:val="00447BD3"/>
    <w:rsid w:val="00456CF0"/>
    <w:rsid w:val="00470D37"/>
    <w:rsid w:val="00480C34"/>
    <w:rsid w:val="00496D2B"/>
    <w:rsid w:val="004A32D1"/>
    <w:rsid w:val="004A471A"/>
    <w:rsid w:val="004A732C"/>
    <w:rsid w:val="004E5B4A"/>
    <w:rsid w:val="004F2313"/>
    <w:rsid w:val="00500FEA"/>
    <w:rsid w:val="00501A02"/>
    <w:rsid w:val="00521236"/>
    <w:rsid w:val="005414D8"/>
    <w:rsid w:val="00543E27"/>
    <w:rsid w:val="005461AC"/>
    <w:rsid w:val="0055088C"/>
    <w:rsid w:val="00554AF1"/>
    <w:rsid w:val="00570883"/>
    <w:rsid w:val="00587E88"/>
    <w:rsid w:val="005B75F9"/>
    <w:rsid w:val="005B7FBA"/>
    <w:rsid w:val="005E427A"/>
    <w:rsid w:val="005F17ED"/>
    <w:rsid w:val="005F5165"/>
    <w:rsid w:val="00620637"/>
    <w:rsid w:val="0062147F"/>
    <w:rsid w:val="00642715"/>
    <w:rsid w:val="0065147D"/>
    <w:rsid w:val="00670C24"/>
    <w:rsid w:val="00695BA7"/>
    <w:rsid w:val="00697E05"/>
    <w:rsid w:val="006A317B"/>
    <w:rsid w:val="006A7A82"/>
    <w:rsid w:val="006B2804"/>
    <w:rsid w:val="006B5927"/>
    <w:rsid w:val="006C4268"/>
    <w:rsid w:val="006D494F"/>
    <w:rsid w:val="006D6769"/>
    <w:rsid w:val="006E554C"/>
    <w:rsid w:val="006E7D98"/>
    <w:rsid w:val="006F4BAE"/>
    <w:rsid w:val="00725F9B"/>
    <w:rsid w:val="0073141D"/>
    <w:rsid w:val="00733474"/>
    <w:rsid w:val="00755E50"/>
    <w:rsid w:val="00772366"/>
    <w:rsid w:val="007A47D6"/>
    <w:rsid w:val="007B2B25"/>
    <w:rsid w:val="007C56B7"/>
    <w:rsid w:val="007E0292"/>
    <w:rsid w:val="007F05E7"/>
    <w:rsid w:val="0080010A"/>
    <w:rsid w:val="0080501B"/>
    <w:rsid w:val="00806228"/>
    <w:rsid w:val="008147E5"/>
    <w:rsid w:val="008448F6"/>
    <w:rsid w:val="00896222"/>
    <w:rsid w:val="008A4D7D"/>
    <w:rsid w:val="008C4693"/>
    <w:rsid w:val="008C53DD"/>
    <w:rsid w:val="008C6C3E"/>
    <w:rsid w:val="008D5C10"/>
    <w:rsid w:val="008E2724"/>
    <w:rsid w:val="008F2847"/>
    <w:rsid w:val="008F5080"/>
    <w:rsid w:val="00900640"/>
    <w:rsid w:val="00901AD4"/>
    <w:rsid w:val="009033C2"/>
    <w:rsid w:val="00923538"/>
    <w:rsid w:val="009338C2"/>
    <w:rsid w:val="009349C9"/>
    <w:rsid w:val="00940A40"/>
    <w:rsid w:val="009446F0"/>
    <w:rsid w:val="0095097E"/>
    <w:rsid w:val="0096644A"/>
    <w:rsid w:val="00990AA9"/>
    <w:rsid w:val="009934AB"/>
    <w:rsid w:val="0099670D"/>
    <w:rsid w:val="009B2E21"/>
    <w:rsid w:val="00A20F6A"/>
    <w:rsid w:val="00A27CAC"/>
    <w:rsid w:val="00A312D1"/>
    <w:rsid w:val="00A47A2D"/>
    <w:rsid w:val="00A51137"/>
    <w:rsid w:val="00A5676E"/>
    <w:rsid w:val="00A869C9"/>
    <w:rsid w:val="00AB435D"/>
    <w:rsid w:val="00AC3FA6"/>
    <w:rsid w:val="00AC51F3"/>
    <w:rsid w:val="00AD1F24"/>
    <w:rsid w:val="00AF1C06"/>
    <w:rsid w:val="00B04F58"/>
    <w:rsid w:val="00B10388"/>
    <w:rsid w:val="00B14C5C"/>
    <w:rsid w:val="00B5246D"/>
    <w:rsid w:val="00B63AA2"/>
    <w:rsid w:val="00B72B36"/>
    <w:rsid w:val="00B7673A"/>
    <w:rsid w:val="00B81CAA"/>
    <w:rsid w:val="00B93180"/>
    <w:rsid w:val="00B93A60"/>
    <w:rsid w:val="00B965CE"/>
    <w:rsid w:val="00B977C2"/>
    <w:rsid w:val="00BA21F8"/>
    <w:rsid w:val="00BA2880"/>
    <w:rsid w:val="00BA4E58"/>
    <w:rsid w:val="00BB505F"/>
    <w:rsid w:val="00BC0F90"/>
    <w:rsid w:val="00BD4B47"/>
    <w:rsid w:val="00BF1E8A"/>
    <w:rsid w:val="00BF228B"/>
    <w:rsid w:val="00BF2A0E"/>
    <w:rsid w:val="00C06F42"/>
    <w:rsid w:val="00C32949"/>
    <w:rsid w:val="00C36F07"/>
    <w:rsid w:val="00C65858"/>
    <w:rsid w:val="00C66E76"/>
    <w:rsid w:val="00C73B07"/>
    <w:rsid w:val="00C86E57"/>
    <w:rsid w:val="00C91EAA"/>
    <w:rsid w:val="00CE7162"/>
    <w:rsid w:val="00D13C7C"/>
    <w:rsid w:val="00D27FC8"/>
    <w:rsid w:val="00D31A68"/>
    <w:rsid w:val="00D35AF9"/>
    <w:rsid w:val="00D3662A"/>
    <w:rsid w:val="00D51FC3"/>
    <w:rsid w:val="00D567E3"/>
    <w:rsid w:val="00D62C0B"/>
    <w:rsid w:val="00D65C07"/>
    <w:rsid w:val="00D82B99"/>
    <w:rsid w:val="00D82F2D"/>
    <w:rsid w:val="00DA3C01"/>
    <w:rsid w:val="00DA48A9"/>
    <w:rsid w:val="00DA54A4"/>
    <w:rsid w:val="00DC41E5"/>
    <w:rsid w:val="00DE0AD5"/>
    <w:rsid w:val="00DF0FE8"/>
    <w:rsid w:val="00DF11FD"/>
    <w:rsid w:val="00E131A0"/>
    <w:rsid w:val="00E402D6"/>
    <w:rsid w:val="00E45A8D"/>
    <w:rsid w:val="00E52CB5"/>
    <w:rsid w:val="00E62047"/>
    <w:rsid w:val="00E666DD"/>
    <w:rsid w:val="00E83700"/>
    <w:rsid w:val="00E83BC3"/>
    <w:rsid w:val="00E92CAB"/>
    <w:rsid w:val="00E9637F"/>
    <w:rsid w:val="00EA4672"/>
    <w:rsid w:val="00EB7A5A"/>
    <w:rsid w:val="00EC30D7"/>
    <w:rsid w:val="00EC6755"/>
    <w:rsid w:val="00EC7E55"/>
    <w:rsid w:val="00ED4770"/>
    <w:rsid w:val="00ED5BF0"/>
    <w:rsid w:val="00EE2A4B"/>
    <w:rsid w:val="00EE6FB4"/>
    <w:rsid w:val="00F30098"/>
    <w:rsid w:val="00F37B21"/>
    <w:rsid w:val="00F44B6D"/>
    <w:rsid w:val="00F53D6E"/>
    <w:rsid w:val="00F56D92"/>
    <w:rsid w:val="00F7367F"/>
    <w:rsid w:val="00FA6267"/>
    <w:rsid w:val="00FB3223"/>
    <w:rsid w:val="00FD1BA4"/>
    <w:rsid w:val="00FD666F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CD407-6B71-4350-AB41-ACD02BF6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448F6"/>
    <w:pPr>
      <w:keepNext/>
      <w:numPr>
        <w:numId w:val="2"/>
      </w:numPr>
      <w:suppressAutoHyphens/>
      <w:jc w:val="center"/>
      <w:outlineLvl w:val="0"/>
    </w:pPr>
    <w:rPr>
      <w:b/>
      <w:bCs/>
      <w:iCs/>
      <w:lang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4A73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2"/>
    <w:link w:val="30"/>
    <w:qFormat/>
    <w:rsid w:val="004A732C"/>
    <w:pPr>
      <w:keepNext/>
      <w:spacing w:line="180" w:lineRule="atLeast"/>
      <w:ind w:left="720" w:hanging="720"/>
      <w:jc w:val="right"/>
      <w:outlineLvl w:val="2"/>
    </w:pPr>
    <w:rPr>
      <w:b/>
      <w:i/>
      <w:sz w:val="18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8448F6"/>
    <w:pPr>
      <w:keepNext/>
      <w:numPr>
        <w:ilvl w:val="3"/>
        <w:numId w:val="2"/>
      </w:numPr>
      <w:suppressAutoHyphens/>
      <w:jc w:val="both"/>
      <w:outlineLvl w:val="3"/>
    </w:pPr>
    <w:rPr>
      <w:b/>
      <w:bCs/>
      <w:sz w:val="20"/>
      <w:lang w:eastAsia="ar-SA"/>
    </w:rPr>
  </w:style>
  <w:style w:type="paragraph" w:styleId="5">
    <w:name w:val="heading 5"/>
    <w:basedOn w:val="a0"/>
    <w:next w:val="a0"/>
    <w:link w:val="50"/>
    <w:semiHidden/>
    <w:unhideWhenUsed/>
    <w:qFormat/>
    <w:rsid w:val="008448F6"/>
    <w:pPr>
      <w:keepNext/>
      <w:numPr>
        <w:ilvl w:val="4"/>
        <w:numId w:val="2"/>
      </w:numPr>
      <w:suppressAutoHyphens/>
      <w:ind w:left="708" w:firstLine="0"/>
      <w:jc w:val="center"/>
      <w:outlineLvl w:val="4"/>
    </w:pPr>
    <w:rPr>
      <w:b/>
      <w:bCs/>
      <w:lang w:eastAsia="ar-SA"/>
    </w:rPr>
  </w:style>
  <w:style w:type="paragraph" w:styleId="6">
    <w:name w:val="heading 6"/>
    <w:basedOn w:val="a0"/>
    <w:next w:val="a0"/>
    <w:link w:val="60"/>
    <w:semiHidden/>
    <w:unhideWhenUsed/>
    <w:qFormat/>
    <w:rsid w:val="00ED4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8448F6"/>
    <w:pPr>
      <w:keepNext/>
      <w:numPr>
        <w:ilvl w:val="6"/>
        <w:numId w:val="2"/>
      </w:numPr>
      <w:suppressAutoHyphens/>
      <w:jc w:val="both"/>
      <w:outlineLvl w:val="6"/>
    </w:pPr>
    <w:rPr>
      <w:b/>
      <w:bCs/>
      <w:szCs w:val="20"/>
      <w:lang w:eastAsia="ar-SA"/>
    </w:rPr>
  </w:style>
  <w:style w:type="paragraph" w:styleId="8">
    <w:name w:val="heading 8"/>
    <w:basedOn w:val="a0"/>
    <w:next w:val="a0"/>
    <w:link w:val="80"/>
    <w:semiHidden/>
    <w:unhideWhenUsed/>
    <w:qFormat/>
    <w:rsid w:val="008448F6"/>
    <w:pPr>
      <w:keepNext/>
      <w:numPr>
        <w:ilvl w:val="7"/>
        <w:numId w:val="2"/>
      </w:numPr>
      <w:suppressAutoHyphens/>
      <w:outlineLvl w:val="7"/>
    </w:pPr>
    <w:rPr>
      <w:b/>
      <w:bCs/>
      <w:sz w:val="18"/>
      <w:szCs w:val="20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rsid w:val="004A732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a1">
    <w:name w:val="Базовый"/>
    <w:rsid w:val="004A732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A732C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2">
    <w:name w:val="Body Text"/>
    <w:basedOn w:val="a0"/>
    <w:link w:val="a7"/>
    <w:semiHidden/>
    <w:unhideWhenUsed/>
    <w:rsid w:val="004A732C"/>
    <w:pPr>
      <w:spacing w:after="120"/>
    </w:pPr>
  </w:style>
  <w:style w:type="character" w:customStyle="1" w:styleId="a7">
    <w:name w:val="Основной текст Знак"/>
    <w:basedOn w:val="a3"/>
    <w:link w:val="a2"/>
    <w:semiHidden/>
    <w:rsid w:val="004A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semiHidden/>
    <w:rsid w:val="004A7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0"/>
    <w:rsid w:val="004A73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0"/>
    <w:uiPriority w:val="99"/>
    <w:qFormat/>
    <w:rsid w:val="004A732C"/>
    <w:pPr>
      <w:ind w:left="720"/>
      <w:contextualSpacing/>
    </w:pPr>
  </w:style>
  <w:style w:type="table" w:styleId="a9">
    <w:name w:val="Table Grid"/>
    <w:basedOn w:val="a4"/>
    <w:uiPriority w:val="59"/>
    <w:rsid w:val="004A732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rsid w:val="00086E43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0"/>
    <w:rsid w:val="00086E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5">
    <w:name w:val="c15"/>
    <w:basedOn w:val="a0"/>
    <w:rsid w:val="009446F0"/>
    <w:pPr>
      <w:spacing w:before="100" w:beforeAutospacing="1" w:after="100" w:afterAutospacing="1"/>
    </w:pPr>
    <w:rPr>
      <w:lang w:eastAsia="ja-JP"/>
    </w:rPr>
  </w:style>
  <w:style w:type="character" w:customStyle="1" w:styleId="c1">
    <w:name w:val="c1"/>
    <w:basedOn w:val="a3"/>
    <w:rsid w:val="009446F0"/>
  </w:style>
  <w:style w:type="character" w:styleId="ab">
    <w:name w:val="Hyperlink"/>
    <w:basedOn w:val="a3"/>
    <w:unhideWhenUsed/>
    <w:rsid w:val="009446F0"/>
    <w:rPr>
      <w:color w:val="0000FF"/>
      <w:u w:val="single"/>
    </w:rPr>
  </w:style>
  <w:style w:type="paragraph" w:customStyle="1" w:styleId="21">
    <w:name w:val="Абзац списка2"/>
    <w:basedOn w:val="a0"/>
    <w:rsid w:val="009446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446F0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446F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9446F0"/>
    <w:pPr>
      <w:spacing w:after="120"/>
      <w:ind w:left="280"/>
    </w:pPr>
  </w:style>
  <w:style w:type="paragraph" w:customStyle="1" w:styleId="Default">
    <w:name w:val="Default"/>
    <w:rsid w:val="006D4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List"/>
    <w:basedOn w:val="a0"/>
    <w:rsid w:val="002628CB"/>
    <w:pPr>
      <w:numPr>
        <w:numId w:val="7"/>
      </w:numPr>
    </w:pPr>
  </w:style>
  <w:style w:type="paragraph" w:styleId="ac">
    <w:name w:val="Balloon Text"/>
    <w:basedOn w:val="a0"/>
    <w:link w:val="ad"/>
    <w:uiPriority w:val="99"/>
    <w:semiHidden/>
    <w:unhideWhenUsed/>
    <w:rsid w:val="007314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73141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nhideWhenUsed/>
    <w:rsid w:val="00ED47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rsid w:val="00ED4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ED47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ED4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ED47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0">
    <w:name w:val="p60"/>
    <w:basedOn w:val="a0"/>
    <w:rsid w:val="00ED4770"/>
    <w:pPr>
      <w:spacing w:before="100" w:beforeAutospacing="1" w:after="100" w:afterAutospacing="1"/>
    </w:pPr>
    <w:rPr>
      <w:lang w:eastAsia="ja-JP"/>
    </w:rPr>
  </w:style>
  <w:style w:type="character" w:styleId="af2">
    <w:name w:val="FollowedHyperlink"/>
    <w:basedOn w:val="a3"/>
    <w:uiPriority w:val="99"/>
    <w:semiHidden/>
    <w:unhideWhenUsed/>
    <w:rsid w:val="00D35AF9"/>
    <w:rPr>
      <w:color w:val="800080" w:themeColor="followedHyperlink"/>
      <w:u w:val="single"/>
    </w:rPr>
  </w:style>
  <w:style w:type="paragraph" w:styleId="af3">
    <w:name w:val="Body Text Indent"/>
    <w:basedOn w:val="a0"/>
    <w:link w:val="af4"/>
    <w:unhideWhenUsed/>
    <w:rsid w:val="008448F6"/>
    <w:pPr>
      <w:spacing w:after="120"/>
      <w:ind w:left="283"/>
    </w:pPr>
  </w:style>
  <w:style w:type="character" w:customStyle="1" w:styleId="af4">
    <w:name w:val="Основной текст с отступом Знак"/>
    <w:basedOn w:val="a3"/>
    <w:link w:val="af3"/>
    <w:rsid w:val="00844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3"/>
    <w:link w:val="1"/>
    <w:rsid w:val="008448F6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40">
    <w:name w:val="Заголовок 4 Знак"/>
    <w:basedOn w:val="a3"/>
    <w:link w:val="4"/>
    <w:semiHidden/>
    <w:rsid w:val="008448F6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50">
    <w:name w:val="Заголовок 5 Знак"/>
    <w:basedOn w:val="a3"/>
    <w:link w:val="5"/>
    <w:semiHidden/>
    <w:rsid w:val="008448F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3"/>
    <w:link w:val="7"/>
    <w:semiHidden/>
    <w:rsid w:val="008448F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80">
    <w:name w:val="Заголовок 8 Знак"/>
    <w:basedOn w:val="a3"/>
    <w:link w:val="8"/>
    <w:semiHidden/>
    <w:rsid w:val="008448F6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paragraph" w:styleId="13">
    <w:name w:val="toc 1"/>
    <w:basedOn w:val="a0"/>
    <w:autoRedefine/>
    <w:semiHidden/>
    <w:unhideWhenUsed/>
    <w:rsid w:val="008448F6"/>
    <w:pPr>
      <w:suppressAutoHyphens/>
      <w:spacing w:before="280" w:after="280"/>
    </w:pPr>
    <w:rPr>
      <w:lang w:eastAsia="ar-SA"/>
    </w:rPr>
  </w:style>
  <w:style w:type="paragraph" w:styleId="22">
    <w:name w:val="toc 2"/>
    <w:basedOn w:val="a0"/>
    <w:autoRedefine/>
    <w:semiHidden/>
    <w:unhideWhenUsed/>
    <w:rsid w:val="008448F6"/>
    <w:pPr>
      <w:suppressAutoHyphens/>
      <w:spacing w:before="280" w:after="280"/>
    </w:pPr>
    <w:rPr>
      <w:lang w:eastAsia="ar-SA"/>
    </w:rPr>
  </w:style>
  <w:style w:type="paragraph" w:styleId="af5">
    <w:name w:val="Subtitle"/>
    <w:basedOn w:val="a0"/>
    <w:next w:val="a0"/>
    <w:link w:val="af6"/>
    <w:qFormat/>
    <w:rsid w:val="008448F6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f6">
    <w:name w:val="Подзаголовок Знак"/>
    <w:basedOn w:val="a3"/>
    <w:link w:val="af5"/>
    <w:rsid w:val="00844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7">
    <w:name w:val="Title"/>
    <w:basedOn w:val="a0"/>
    <w:next w:val="af5"/>
    <w:link w:val="14"/>
    <w:qFormat/>
    <w:rsid w:val="008448F6"/>
    <w:pPr>
      <w:suppressAutoHyphens/>
      <w:jc w:val="center"/>
    </w:pPr>
    <w:rPr>
      <w:rFonts w:ascii="Arial" w:hAnsi="Arial" w:cs="Arial"/>
      <w:b/>
      <w:bCs/>
      <w:sz w:val="28"/>
      <w:szCs w:val="26"/>
      <w:lang w:eastAsia="ar-SA"/>
    </w:rPr>
  </w:style>
  <w:style w:type="character" w:customStyle="1" w:styleId="af8">
    <w:name w:val="Название Знак"/>
    <w:basedOn w:val="a3"/>
    <w:rsid w:val="008448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9">
    <w:name w:val="Заголовок"/>
    <w:basedOn w:val="a0"/>
    <w:next w:val="a2"/>
    <w:rsid w:val="008448F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0"/>
    <w:rsid w:val="008448F6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0"/>
    <w:rsid w:val="008448F6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0"/>
    <w:rsid w:val="008448F6"/>
    <w:pPr>
      <w:suppressAutoHyphens/>
      <w:spacing w:line="360" w:lineRule="auto"/>
      <w:jc w:val="center"/>
    </w:pPr>
    <w:rPr>
      <w:b/>
      <w:bCs/>
      <w:sz w:val="28"/>
      <w:lang w:eastAsia="ar-SA"/>
    </w:rPr>
  </w:style>
  <w:style w:type="paragraph" w:customStyle="1" w:styleId="font0">
    <w:name w:val="font0"/>
    <w:basedOn w:val="a0"/>
    <w:rsid w:val="008448F6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rsid w:val="008448F6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с отступом 31"/>
    <w:basedOn w:val="a0"/>
    <w:rsid w:val="008448F6"/>
    <w:pPr>
      <w:suppressAutoHyphens/>
      <w:spacing w:line="360" w:lineRule="auto"/>
      <w:ind w:firstLine="708"/>
      <w:jc w:val="both"/>
    </w:pPr>
    <w:rPr>
      <w:sz w:val="28"/>
      <w:szCs w:val="28"/>
      <w:lang w:eastAsia="ar-SA"/>
    </w:rPr>
  </w:style>
  <w:style w:type="paragraph" w:customStyle="1" w:styleId="310">
    <w:name w:val="Основной текст 31"/>
    <w:basedOn w:val="a0"/>
    <w:rsid w:val="008448F6"/>
    <w:pPr>
      <w:suppressAutoHyphens/>
      <w:jc w:val="both"/>
    </w:pPr>
    <w:rPr>
      <w:lang w:eastAsia="ar-SA"/>
    </w:rPr>
  </w:style>
  <w:style w:type="paragraph" w:customStyle="1" w:styleId="17">
    <w:name w:val="Знак1"/>
    <w:basedOn w:val="a0"/>
    <w:rsid w:val="008448F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18">
    <w:name w:val="Текст1"/>
    <w:basedOn w:val="a0"/>
    <w:rsid w:val="008448F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9">
    <w:name w:val="Обычный1"/>
    <w:rsid w:val="008448F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p1">
    <w:name w:val="p1"/>
    <w:basedOn w:val="a0"/>
    <w:rsid w:val="008448F6"/>
    <w:pPr>
      <w:suppressAutoHyphens/>
    </w:pPr>
    <w:rPr>
      <w:rFonts w:ascii="Verdana" w:hAnsi="Verdana"/>
      <w:sz w:val="18"/>
      <w:szCs w:val="18"/>
      <w:lang w:eastAsia="ar-SA"/>
    </w:rPr>
  </w:style>
  <w:style w:type="paragraph" w:customStyle="1" w:styleId="afa">
    <w:name w:val="a"/>
    <w:basedOn w:val="a0"/>
    <w:rsid w:val="008448F6"/>
    <w:pPr>
      <w:suppressAutoHyphens/>
    </w:pPr>
    <w:rPr>
      <w:rFonts w:ascii="Verdana" w:hAnsi="Verdana"/>
      <w:sz w:val="18"/>
      <w:szCs w:val="18"/>
      <w:lang w:eastAsia="ar-SA"/>
    </w:rPr>
  </w:style>
  <w:style w:type="paragraph" w:customStyle="1" w:styleId="1a">
    <w:name w:val="Цитата1"/>
    <w:basedOn w:val="a0"/>
    <w:rsid w:val="008448F6"/>
    <w:pPr>
      <w:suppressAutoHyphens/>
      <w:ind w:left="-709" w:right="-1192"/>
      <w:jc w:val="center"/>
    </w:pPr>
    <w:rPr>
      <w:b/>
      <w:sz w:val="28"/>
      <w:szCs w:val="20"/>
      <w:lang w:eastAsia="ar-SA"/>
    </w:rPr>
  </w:style>
  <w:style w:type="paragraph" w:customStyle="1" w:styleId="1b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0"/>
    <w:rsid w:val="008448F6"/>
    <w:pPr>
      <w:suppressAutoHyphens/>
      <w:spacing w:after="160" w:line="240" w:lineRule="exact"/>
    </w:pPr>
    <w:rPr>
      <w:rFonts w:cs="Verdana"/>
      <w:sz w:val="28"/>
      <w:szCs w:val="28"/>
      <w:lang w:eastAsia="pa-IN" w:bidi="pa-IN"/>
    </w:rPr>
  </w:style>
  <w:style w:type="paragraph" w:customStyle="1" w:styleId="afb">
    <w:name w:val="Содержимое таблицы"/>
    <w:basedOn w:val="a0"/>
    <w:rsid w:val="008448F6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8448F6"/>
    <w:pPr>
      <w:jc w:val="center"/>
    </w:pPr>
    <w:rPr>
      <w:b/>
      <w:bCs/>
    </w:rPr>
  </w:style>
  <w:style w:type="paragraph" w:customStyle="1" w:styleId="afd">
    <w:name w:val="Содержимое врезки"/>
    <w:basedOn w:val="a2"/>
    <w:rsid w:val="008448F6"/>
    <w:pPr>
      <w:suppressAutoHyphens/>
      <w:spacing w:after="0"/>
      <w:jc w:val="both"/>
    </w:pPr>
    <w:rPr>
      <w:sz w:val="28"/>
      <w:szCs w:val="28"/>
      <w:lang w:eastAsia="ar-SA"/>
    </w:rPr>
  </w:style>
  <w:style w:type="paragraph" w:customStyle="1" w:styleId="afe">
    <w:name w:val="???????"/>
    <w:rsid w:val="008448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Mangal" w:eastAsia="Mangal" w:hAnsi="Mangal" w:cs="Mangal"/>
      <w:color w:val="336666"/>
      <w:sz w:val="36"/>
      <w:szCs w:val="36"/>
      <w:lang w:eastAsia="hi-IN" w:bidi="hi-IN"/>
    </w:rPr>
  </w:style>
  <w:style w:type="paragraph" w:customStyle="1" w:styleId="aff">
    <w:name w:val="?????? ?? ????????"/>
    <w:basedOn w:val="afe"/>
    <w:rsid w:val="008448F6"/>
  </w:style>
  <w:style w:type="paragraph" w:customStyle="1" w:styleId="aff0">
    <w:name w:val="?????? ? ?????"/>
    <w:basedOn w:val="afe"/>
    <w:rsid w:val="008448F6"/>
  </w:style>
  <w:style w:type="paragraph" w:customStyle="1" w:styleId="aff1">
    <w:name w:val="?????? ??? ???????"/>
    <w:basedOn w:val="afe"/>
    <w:rsid w:val="008448F6"/>
  </w:style>
  <w:style w:type="paragraph" w:customStyle="1" w:styleId="aff2">
    <w:name w:val="?????"/>
    <w:basedOn w:val="afe"/>
    <w:rsid w:val="008448F6"/>
  </w:style>
  <w:style w:type="paragraph" w:customStyle="1" w:styleId="aff3">
    <w:name w:val="???????? ?????"/>
    <w:basedOn w:val="afe"/>
    <w:rsid w:val="008448F6"/>
  </w:style>
  <w:style w:type="paragraph" w:customStyle="1" w:styleId="aff4">
    <w:name w:val="???????????? ?????? ?? ??????"/>
    <w:basedOn w:val="afe"/>
    <w:rsid w:val="008448F6"/>
  </w:style>
  <w:style w:type="paragraph" w:customStyle="1" w:styleId="aff5">
    <w:name w:val="?????? ?????? ? ????????"/>
    <w:basedOn w:val="afe"/>
    <w:rsid w:val="008448F6"/>
    <w:pPr>
      <w:ind w:firstLine="340"/>
    </w:pPr>
  </w:style>
  <w:style w:type="paragraph" w:customStyle="1" w:styleId="aff6">
    <w:name w:val="????????"/>
    <w:basedOn w:val="afe"/>
    <w:rsid w:val="008448F6"/>
  </w:style>
  <w:style w:type="paragraph" w:customStyle="1" w:styleId="1c">
    <w:name w:val="???????? 1"/>
    <w:basedOn w:val="afe"/>
    <w:rsid w:val="008448F6"/>
    <w:pPr>
      <w:jc w:val="center"/>
    </w:pPr>
  </w:style>
  <w:style w:type="paragraph" w:customStyle="1" w:styleId="23">
    <w:name w:val="???????? 2"/>
    <w:basedOn w:val="afe"/>
    <w:rsid w:val="008448F6"/>
    <w:pPr>
      <w:spacing w:before="57" w:after="57"/>
      <w:ind w:right="113"/>
      <w:jc w:val="center"/>
    </w:pPr>
  </w:style>
  <w:style w:type="paragraph" w:customStyle="1" w:styleId="aff7">
    <w:name w:val="?????????"/>
    <w:basedOn w:val="afe"/>
    <w:rsid w:val="008448F6"/>
    <w:pPr>
      <w:spacing w:before="238" w:after="119"/>
    </w:pPr>
  </w:style>
  <w:style w:type="paragraph" w:customStyle="1" w:styleId="1d">
    <w:name w:val="????????? 1"/>
    <w:basedOn w:val="afe"/>
    <w:rsid w:val="008448F6"/>
    <w:pPr>
      <w:spacing w:before="238" w:after="119"/>
    </w:pPr>
  </w:style>
  <w:style w:type="paragraph" w:customStyle="1" w:styleId="24">
    <w:name w:val="????????? 2"/>
    <w:basedOn w:val="afe"/>
    <w:rsid w:val="008448F6"/>
    <w:pPr>
      <w:spacing w:before="238" w:after="119"/>
    </w:pPr>
  </w:style>
  <w:style w:type="paragraph" w:customStyle="1" w:styleId="aff8">
    <w:name w:val="????????? ?????"/>
    <w:basedOn w:val="afe"/>
    <w:rsid w:val="008448F6"/>
  </w:style>
  <w:style w:type="paragraph" w:customStyle="1" w:styleId="LTGliederung1">
    <w:name w:val="???????~LT~Gliederung 1"/>
    <w:rsid w:val="008448F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 w:after="0" w:line="240" w:lineRule="auto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Gliederung2">
    <w:name w:val="???????~LT~Gliederung 2"/>
    <w:basedOn w:val="LTGliederung1"/>
    <w:rsid w:val="008448F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8448F6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8448F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8448F6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8448F6"/>
  </w:style>
  <w:style w:type="paragraph" w:customStyle="1" w:styleId="LTGliederung7">
    <w:name w:val="???????~LT~Gliederung 7"/>
    <w:basedOn w:val="LTGliederung6"/>
    <w:rsid w:val="008448F6"/>
  </w:style>
  <w:style w:type="paragraph" w:customStyle="1" w:styleId="LTGliederung8">
    <w:name w:val="???????~LT~Gliederung 8"/>
    <w:basedOn w:val="LTGliederung7"/>
    <w:rsid w:val="008448F6"/>
  </w:style>
  <w:style w:type="paragraph" w:customStyle="1" w:styleId="LTGliederung9">
    <w:name w:val="???????~LT~Gliederung 9"/>
    <w:basedOn w:val="LTGliederung8"/>
    <w:rsid w:val="008448F6"/>
  </w:style>
  <w:style w:type="paragraph" w:customStyle="1" w:styleId="LTTitel">
    <w:name w:val="???????~LT~Titel"/>
    <w:rsid w:val="008448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LTUntertitel">
    <w:name w:val="???????~LT~Untertitel"/>
    <w:rsid w:val="008448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 w:after="0" w:line="240" w:lineRule="auto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Notizen">
    <w:name w:val="???????~LT~Notizen"/>
    <w:rsid w:val="008448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8448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rsid w:val="008448F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default0">
    <w:name w:val="default"/>
    <w:rsid w:val="008448F6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8448F6"/>
  </w:style>
  <w:style w:type="paragraph" w:customStyle="1" w:styleId="blue2">
    <w:name w:val="blue2"/>
    <w:basedOn w:val="default0"/>
    <w:rsid w:val="008448F6"/>
  </w:style>
  <w:style w:type="paragraph" w:customStyle="1" w:styleId="blue3">
    <w:name w:val="blue3"/>
    <w:basedOn w:val="default0"/>
    <w:rsid w:val="008448F6"/>
  </w:style>
  <w:style w:type="paragraph" w:customStyle="1" w:styleId="bw1">
    <w:name w:val="bw1"/>
    <w:basedOn w:val="default0"/>
    <w:rsid w:val="008448F6"/>
  </w:style>
  <w:style w:type="paragraph" w:customStyle="1" w:styleId="bw2">
    <w:name w:val="bw2"/>
    <w:basedOn w:val="default0"/>
    <w:rsid w:val="008448F6"/>
  </w:style>
  <w:style w:type="paragraph" w:customStyle="1" w:styleId="bw3">
    <w:name w:val="bw3"/>
    <w:basedOn w:val="default0"/>
    <w:rsid w:val="008448F6"/>
  </w:style>
  <w:style w:type="paragraph" w:customStyle="1" w:styleId="orange1">
    <w:name w:val="orange1"/>
    <w:basedOn w:val="default0"/>
    <w:rsid w:val="008448F6"/>
  </w:style>
  <w:style w:type="paragraph" w:customStyle="1" w:styleId="orange2">
    <w:name w:val="orange2"/>
    <w:basedOn w:val="default0"/>
    <w:rsid w:val="008448F6"/>
  </w:style>
  <w:style w:type="paragraph" w:customStyle="1" w:styleId="orange3">
    <w:name w:val="orange3"/>
    <w:basedOn w:val="default0"/>
    <w:rsid w:val="008448F6"/>
  </w:style>
  <w:style w:type="paragraph" w:customStyle="1" w:styleId="turquise1">
    <w:name w:val="turquise1"/>
    <w:basedOn w:val="default0"/>
    <w:rsid w:val="008448F6"/>
  </w:style>
  <w:style w:type="paragraph" w:customStyle="1" w:styleId="turquise2">
    <w:name w:val="turquise2"/>
    <w:basedOn w:val="default0"/>
    <w:rsid w:val="008448F6"/>
  </w:style>
  <w:style w:type="paragraph" w:customStyle="1" w:styleId="turquise3">
    <w:name w:val="turquise3"/>
    <w:basedOn w:val="default0"/>
    <w:rsid w:val="008448F6"/>
  </w:style>
  <w:style w:type="paragraph" w:customStyle="1" w:styleId="gray1">
    <w:name w:val="gray1"/>
    <w:basedOn w:val="default0"/>
    <w:rsid w:val="008448F6"/>
  </w:style>
  <w:style w:type="paragraph" w:customStyle="1" w:styleId="gray2">
    <w:name w:val="gray2"/>
    <w:basedOn w:val="default0"/>
    <w:rsid w:val="008448F6"/>
  </w:style>
  <w:style w:type="paragraph" w:customStyle="1" w:styleId="gray3">
    <w:name w:val="gray3"/>
    <w:basedOn w:val="default0"/>
    <w:rsid w:val="008448F6"/>
  </w:style>
  <w:style w:type="paragraph" w:customStyle="1" w:styleId="sun1">
    <w:name w:val="sun1"/>
    <w:basedOn w:val="default0"/>
    <w:rsid w:val="008448F6"/>
  </w:style>
  <w:style w:type="paragraph" w:customStyle="1" w:styleId="sun2">
    <w:name w:val="sun2"/>
    <w:basedOn w:val="default0"/>
    <w:rsid w:val="008448F6"/>
  </w:style>
  <w:style w:type="paragraph" w:customStyle="1" w:styleId="sun3">
    <w:name w:val="sun3"/>
    <w:basedOn w:val="default0"/>
    <w:rsid w:val="008448F6"/>
  </w:style>
  <w:style w:type="paragraph" w:customStyle="1" w:styleId="earth1">
    <w:name w:val="earth1"/>
    <w:basedOn w:val="default0"/>
    <w:rsid w:val="008448F6"/>
  </w:style>
  <w:style w:type="paragraph" w:customStyle="1" w:styleId="earth2">
    <w:name w:val="earth2"/>
    <w:basedOn w:val="default0"/>
    <w:rsid w:val="008448F6"/>
  </w:style>
  <w:style w:type="paragraph" w:customStyle="1" w:styleId="earth3">
    <w:name w:val="earth3"/>
    <w:basedOn w:val="default0"/>
    <w:rsid w:val="008448F6"/>
  </w:style>
  <w:style w:type="paragraph" w:customStyle="1" w:styleId="green1">
    <w:name w:val="green1"/>
    <w:basedOn w:val="default0"/>
    <w:rsid w:val="008448F6"/>
  </w:style>
  <w:style w:type="paragraph" w:customStyle="1" w:styleId="green2">
    <w:name w:val="green2"/>
    <w:basedOn w:val="default0"/>
    <w:rsid w:val="008448F6"/>
  </w:style>
  <w:style w:type="paragraph" w:customStyle="1" w:styleId="green3">
    <w:name w:val="green3"/>
    <w:basedOn w:val="default0"/>
    <w:rsid w:val="008448F6"/>
  </w:style>
  <w:style w:type="paragraph" w:customStyle="1" w:styleId="seetang1">
    <w:name w:val="seetang1"/>
    <w:basedOn w:val="default0"/>
    <w:rsid w:val="008448F6"/>
  </w:style>
  <w:style w:type="paragraph" w:customStyle="1" w:styleId="seetang2">
    <w:name w:val="seetang2"/>
    <w:basedOn w:val="default0"/>
    <w:rsid w:val="008448F6"/>
  </w:style>
  <w:style w:type="paragraph" w:customStyle="1" w:styleId="seetang3">
    <w:name w:val="seetang3"/>
    <w:basedOn w:val="default0"/>
    <w:rsid w:val="008448F6"/>
  </w:style>
  <w:style w:type="paragraph" w:customStyle="1" w:styleId="lightblue1">
    <w:name w:val="lightblue1"/>
    <w:basedOn w:val="default0"/>
    <w:rsid w:val="008448F6"/>
  </w:style>
  <w:style w:type="paragraph" w:customStyle="1" w:styleId="lightblue2">
    <w:name w:val="lightblue2"/>
    <w:basedOn w:val="default0"/>
    <w:rsid w:val="008448F6"/>
  </w:style>
  <w:style w:type="paragraph" w:customStyle="1" w:styleId="lightblue3">
    <w:name w:val="lightblue3"/>
    <w:basedOn w:val="default0"/>
    <w:rsid w:val="008448F6"/>
  </w:style>
  <w:style w:type="paragraph" w:customStyle="1" w:styleId="yellow1">
    <w:name w:val="yellow1"/>
    <w:basedOn w:val="default0"/>
    <w:rsid w:val="008448F6"/>
  </w:style>
  <w:style w:type="paragraph" w:customStyle="1" w:styleId="yellow2">
    <w:name w:val="yellow2"/>
    <w:basedOn w:val="default0"/>
    <w:rsid w:val="008448F6"/>
  </w:style>
  <w:style w:type="paragraph" w:customStyle="1" w:styleId="yellow3">
    <w:name w:val="yellow3"/>
    <w:basedOn w:val="default0"/>
    <w:rsid w:val="008448F6"/>
  </w:style>
  <w:style w:type="paragraph" w:customStyle="1" w:styleId="WW-">
    <w:name w:val="WW-?????????"/>
    <w:rsid w:val="008448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aff9">
    <w:name w:val="????????????"/>
    <w:rsid w:val="008448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 w:after="0" w:line="240" w:lineRule="auto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affa">
    <w:name w:val="??????? ????"/>
    <w:rsid w:val="008448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fb">
    <w:name w:val="???"/>
    <w:rsid w:val="008448F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fc">
    <w:name w:val="??????????"/>
    <w:rsid w:val="008448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rsid w:val="008448F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 w:after="0" w:line="240" w:lineRule="auto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WW-2">
    <w:name w:val="WW-????????? 2"/>
    <w:basedOn w:val="WW-1"/>
    <w:rsid w:val="008448F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2">
    <w:name w:val="????????? 3"/>
    <w:basedOn w:val="WW-2"/>
    <w:rsid w:val="008448F6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1">
    <w:name w:val="????????? 4"/>
    <w:basedOn w:val="32"/>
    <w:rsid w:val="008448F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1">
    <w:name w:val="????????? 5"/>
    <w:basedOn w:val="41"/>
    <w:rsid w:val="008448F6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1">
    <w:name w:val="????????? 6"/>
    <w:basedOn w:val="51"/>
    <w:rsid w:val="008448F6"/>
  </w:style>
  <w:style w:type="paragraph" w:customStyle="1" w:styleId="71">
    <w:name w:val="????????? 7"/>
    <w:basedOn w:val="61"/>
    <w:rsid w:val="008448F6"/>
  </w:style>
  <w:style w:type="paragraph" w:customStyle="1" w:styleId="81">
    <w:name w:val="????????? 8"/>
    <w:basedOn w:val="71"/>
    <w:rsid w:val="008448F6"/>
  </w:style>
  <w:style w:type="paragraph" w:customStyle="1" w:styleId="9">
    <w:name w:val="????????? 9"/>
    <w:basedOn w:val="81"/>
    <w:rsid w:val="008448F6"/>
  </w:style>
  <w:style w:type="paragraph" w:customStyle="1" w:styleId="1LTGliederung1">
    <w:name w:val="?????????1~LT~Gliederung 1"/>
    <w:rsid w:val="008448F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 w:after="0" w:line="240" w:lineRule="auto"/>
    </w:pPr>
    <w:rPr>
      <w:rFonts w:ascii="Mangal" w:eastAsia="Mangal" w:hAnsi="Mangal" w:cs="Mangal"/>
      <w:color w:val="000000"/>
      <w:kern w:val="2"/>
      <w:sz w:val="60"/>
      <w:szCs w:val="60"/>
      <w:lang w:eastAsia="hi-IN" w:bidi="hi-IN"/>
    </w:rPr>
  </w:style>
  <w:style w:type="paragraph" w:customStyle="1" w:styleId="1LTGliederung2">
    <w:name w:val="?????????1~LT~Gliederung 2"/>
    <w:basedOn w:val="1LTGliederung1"/>
    <w:rsid w:val="008448F6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8448F6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8448F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8448F6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?1~LT~Gliederung 6"/>
    <w:basedOn w:val="1LTGliederung5"/>
    <w:rsid w:val="008448F6"/>
  </w:style>
  <w:style w:type="paragraph" w:customStyle="1" w:styleId="1LTGliederung7">
    <w:name w:val="?????????1~LT~Gliederung 7"/>
    <w:basedOn w:val="1LTGliederung6"/>
    <w:rsid w:val="008448F6"/>
  </w:style>
  <w:style w:type="paragraph" w:customStyle="1" w:styleId="1LTGliederung8">
    <w:name w:val="?????????1~LT~Gliederung 8"/>
    <w:basedOn w:val="1LTGliederung7"/>
    <w:rsid w:val="008448F6"/>
  </w:style>
  <w:style w:type="paragraph" w:customStyle="1" w:styleId="1LTGliederung9">
    <w:name w:val="?????????1~LT~Gliederung 9"/>
    <w:basedOn w:val="1LTGliederung8"/>
    <w:rsid w:val="008448F6"/>
  </w:style>
  <w:style w:type="paragraph" w:customStyle="1" w:styleId="1LTTitel">
    <w:name w:val="?????????1~LT~Titel"/>
    <w:rsid w:val="008448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kern w:val="2"/>
      <w:sz w:val="84"/>
      <w:szCs w:val="84"/>
      <w:lang w:eastAsia="hi-IN" w:bidi="hi-IN"/>
    </w:rPr>
  </w:style>
  <w:style w:type="paragraph" w:customStyle="1" w:styleId="1LTUntertitel">
    <w:name w:val="?????????1~LT~Untertitel"/>
    <w:rsid w:val="008448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 w:after="0" w:line="240" w:lineRule="auto"/>
      <w:jc w:val="center"/>
    </w:pPr>
    <w:rPr>
      <w:rFonts w:ascii="Mangal" w:eastAsia="Mangal" w:hAnsi="Mangal" w:cs="Mangal"/>
      <w:color w:val="000000"/>
      <w:kern w:val="2"/>
      <w:sz w:val="60"/>
      <w:szCs w:val="60"/>
      <w:lang w:eastAsia="hi-IN" w:bidi="hi-IN"/>
    </w:rPr>
  </w:style>
  <w:style w:type="paragraph" w:customStyle="1" w:styleId="1LTNotizen">
    <w:name w:val="?????????1~LT~Notizen"/>
    <w:rsid w:val="008448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40" w:lineRule="auto"/>
    </w:pPr>
    <w:rPr>
      <w:rFonts w:ascii="Mangal" w:eastAsia="Mangal" w:hAnsi="Mangal" w:cs="Mangal"/>
      <w:color w:val="000000"/>
      <w:kern w:val="2"/>
      <w:sz w:val="24"/>
      <w:szCs w:val="24"/>
      <w:lang w:eastAsia="hi-IN" w:bidi="hi-IN"/>
    </w:rPr>
  </w:style>
  <w:style w:type="paragraph" w:customStyle="1" w:styleId="1LTHintergrundobjekte">
    <w:name w:val="?????????1~LT~Hintergrundobjekte"/>
    <w:rsid w:val="008448F6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LTHintergrund">
    <w:name w:val="?????????1~LT~Hintergrund"/>
    <w:rsid w:val="008448F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WW8Num2z0">
    <w:name w:val="WW8Num2z0"/>
    <w:rsid w:val="008448F6"/>
    <w:rPr>
      <w:rFonts w:ascii="Symbol" w:hAnsi="Symbol" w:hint="default"/>
    </w:rPr>
  </w:style>
  <w:style w:type="character" w:customStyle="1" w:styleId="WW8Num3z0">
    <w:name w:val="WW8Num3z0"/>
    <w:rsid w:val="008448F6"/>
    <w:rPr>
      <w:rFonts w:ascii="Symbol" w:hAnsi="Symbol" w:hint="default"/>
    </w:rPr>
  </w:style>
  <w:style w:type="character" w:customStyle="1" w:styleId="WW8Num4z1">
    <w:name w:val="WW8Num4z1"/>
    <w:rsid w:val="008448F6"/>
    <w:rPr>
      <w:rFonts w:ascii="Courier New" w:hAnsi="Courier New" w:cs="Courier New" w:hint="default"/>
    </w:rPr>
  </w:style>
  <w:style w:type="character" w:customStyle="1" w:styleId="WW8Num5z0">
    <w:name w:val="WW8Num5z0"/>
    <w:rsid w:val="008448F6"/>
    <w:rPr>
      <w:rFonts w:ascii="Wingdings" w:hAnsi="Wingdings" w:hint="default"/>
    </w:rPr>
  </w:style>
  <w:style w:type="character" w:customStyle="1" w:styleId="WW8Num5z1">
    <w:name w:val="WW8Num5z1"/>
    <w:rsid w:val="008448F6"/>
    <w:rPr>
      <w:rFonts w:ascii="Courier New" w:hAnsi="Courier New" w:cs="Courier New" w:hint="default"/>
    </w:rPr>
  </w:style>
  <w:style w:type="character" w:customStyle="1" w:styleId="WW8Num5z2">
    <w:name w:val="WW8Num5z2"/>
    <w:rsid w:val="008448F6"/>
    <w:rPr>
      <w:rFonts w:ascii="Wingdings" w:hAnsi="Wingdings" w:hint="default"/>
      <w:sz w:val="20"/>
    </w:rPr>
  </w:style>
  <w:style w:type="character" w:customStyle="1" w:styleId="WW8Num6z0">
    <w:name w:val="WW8Num6z0"/>
    <w:rsid w:val="008448F6"/>
    <w:rPr>
      <w:rFonts w:ascii="Symbol" w:hAnsi="Symbol" w:hint="default"/>
    </w:rPr>
  </w:style>
  <w:style w:type="character" w:customStyle="1" w:styleId="WW8Num7z0">
    <w:name w:val="WW8Num7z0"/>
    <w:rsid w:val="008448F6"/>
    <w:rPr>
      <w:rFonts w:ascii="Symbol" w:hAnsi="Symbol" w:hint="default"/>
    </w:rPr>
  </w:style>
  <w:style w:type="character" w:customStyle="1" w:styleId="WW8Num7z1">
    <w:name w:val="WW8Num7z1"/>
    <w:rsid w:val="008448F6"/>
    <w:rPr>
      <w:rFonts w:ascii="Courier New" w:hAnsi="Courier New" w:cs="Courier New" w:hint="default"/>
    </w:rPr>
  </w:style>
  <w:style w:type="character" w:customStyle="1" w:styleId="WW8Num7z2">
    <w:name w:val="WW8Num7z2"/>
    <w:rsid w:val="008448F6"/>
    <w:rPr>
      <w:rFonts w:ascii="Wingdings" w:hAnsi="Wingdings" w:cs="Wingdings" w:hint="default"/>
    </w:rPr>
  </w:style>
  <w:style w:type="character" w:customStyle="1" w:styleId="WW8Num8z0">
    <w:name w:val="WW8Num8z0"/>
    <w:rsid w:val="008448F6"/>
    <w:rPr>
      <w:rFonts w:ascii="Symbol" w:hAnsi="Symbol" w:hint="default"/>
    </w:rPr>
  </w:style>
  <w:style w:type="character" w:customStyle="1" w:styleId="WW8Num9z0">
    <w:name w:val="WW8Num9z0"/>
    <w:rsid w:val="008448F6"/>
    <w:rPr>
      <w:b w:val="0"/>
      <w:bCs w:val="0"/>
      <w:i w:val="0"/>
      <w:iCs w:val="0"/>
      <w:color w:val="auto"/>
    </w:rPr>
  </w:style>
  <w:style w:type="character" w:customStyle="1" w:styleId="WW8Num11z0">
    <w:name w:val="WW8Num11z0"/>
    <w:rsid w:val="008448F6"/>
    <w:rPr>
      <w:rFonts w:ascii="Symbol" w:hAnsi="Symbol" w:hint="default"/>
    </w:rPr>
  </w:style>
  <w:style w:type="character" w:customStyle="1" w:styleId="WW8Num12z0">
    <w:name w:val="WW8Num12z0"/>
    <w:rsid w:val="008448F6"/>
    <w:rPr>
      <w:rFonts w:ascii="Symbol" w:hAnsi="Symbol" w:hint="default"/>
      <w:sz w:val="20"/>
    </w:rPr>
  </w:style>
  <w:style w:type="character" w:customStyle="1" w:styleId="WW8Num13z0">
    <w:name w:val="WW8Num13z0"/>
    <w:rsid w:val="008448F6"/>
    <w:rPr>
      <w:rFonts w:ascii="Wingdings" w:hAnsi="Wingdings" w:hint="default"/>
    </w:rPr>
  </w:style>
  <w:style w:type="character" w:customStyle="1" w:styleId="WW8Num13z1">
    <w:name w:val="WW8Num13z1"/>
    <w:rsid w:val="008448F6"/>
    <w:rPr>
      <w:rFonts w:ascii="Courier New" w:hAnsi="Courier New" w:cs="Courier New" w:hint="default"/>
    </w:rPr>
  </w:style>
  <w:style w:type="character" w:customStyle="1" w:styleId="WW8Num13z2">
    <w:name w:val="WW8Num13z2"/>
    <w:rsid w:val="008448F6"/>
    <w:rPr>
      <w:rFonts w:ascii="Wingdings" w:hAnsi="Wingdings" w:hint="default"/>
      <w:sz w:val="20"/>
    </w:rPr>
  </w:style>
  <w:style w:type="character" w:customStyle="1" w:styleId="Absatz-Standardschriftart">
    <w:name w:val="Absatz-Standardschriftart"/>
    <w:rsid w:val="008448F6"/>
  </w:style>
  <w:style w:type="character" w:customStyle="1" w:styleId="WW8Num2z1">
    <w:name w:val="WW8Num2z1"/>
    <w:rsid w:val="008448F6"/>
    <w:rPr>
      <w:rFonts w:ascii="Courier New" w:hAnsi="Courier New" w:cs="Courier New" w:hint="default"/>
    </w:rPr>
  </w:style>
  <w:style w:type="character" w:customStyle="1" w:styleId="WW8Num2z2">
    <w:name w:val="WW8Num2z2"/>
    <w:rsid w:val="008448F6"/>
    <w:rPr>
      <w:rFonts w:ascii="Wingdings" w:hAnsi="Wingdings" w:hint="default"/>
    </w:rPr>
  </w:style>
  <w:style w:type="character" w:customStyle="1" w:styleId="WW8Num3z1">
    <w:name w:val="WW8Num3z1"/>
    <w:rsid w:val="008448F6"/>
    <w:rPr>
      <w:rFonts w:ascii="Courier New" w:hAnsi="Courier New" w:cs="Courier New" w:hint="default"/>
    </w:rPr>
  </w:style>
  <w:style w:type="character" w:customStyle="1" w:styleId="WW8Num3z2">
    <w:name w:val="WW8Num3z2"/>
    <w:rsid w:val="008448F6"/>
    <w:rPr>
      <w:rFonts w:ascii="Wingdings" w:hAnsi="Wingdings" w:hint="default"/>
    </w:rPr>
  </w:style>
  <w:style w:type="character" w:customStyle="1" w:styleId="WW8Num4z0">
    <w:name w:val="WW8Num4z0"/>
    <w:rsid w:val="008448F6"/>
    <w:rPr>
      <w:rFonts w:ascii="Wingdings" w:hAnsi="Wingdings" w:hint="default"/>
    </w:rPr>
  </w:style>
  <w:style w:type="character" w:customStyle="1" w:styleId="WW8Num4z3">
    <w:name w:val="WW8Num4z3"/>
    <w:rsid w:val="008448F6"/>
    <w:rPr>
      <w:rFonts w:ascii="Symbol" w:hAnsi="Symbol" w:hint="default"/>
    </w:rPr>
  </w:style>
  <w:style w:type="character" w:customStyle="1" w:styleId="WW8Num5z3">
    <w:name w:val="WW8Num5z3"/>
    <w:rsid w:val="008448F6"/>
    <w:rPr>
      <w:rFonts w:ascii="Symbol" w:hAnsi="Symbol" w:hint="default"/>
    </w:rPr>
  </w:style>
  <w:style w:type="character" w:customStyle="1" w:styleId="WW8Num7z3">
    <w:name w:val="WW8Num7z3"/>
    <w:rsid w:val="008448F6"/>
    <w:rPr>
      <w:rFonts w:ascii="Symbol" w:hAnsi="Symbol" w:cs="Symbol" w:hint="default"/>
    </w:rPr>
  </w:style>
  <w:style w:type="character" w:customStyle="1" w:styleId="WW8Num8z1">
    <w:name w:val="WW8Num8z1"/>
    <w:rsid w:val="008448F6"/>
    <w:rPr>
      <w:rFonts w:ascii="Courier New" w:hAnsi="Courier New" w:cs="Courier New" w:hint="default"/>
    </w:rPr>
  </w:style>
  <w:style w:type="character" w:customStyle="1" w:styleId="WW8Num8z2">
    <w:name w:val="WW8Num8z2"/>
    <w:rsid w:val="008448F6"/>
    <w:rPr>
      <w:rFonts w:ascii="Wingdings" w:hAnsi="Wingdings" w:hint="default"/>
    </w:rPr>
  </w:style>
  <w:style w:type="character" w:customStyle="1" w:styleId="WW8Num9z1">
    <w:name w:val="WW8Num9z1"/>
    <w:rsid w:val="008448F6"/>
    <w:rPr>
      <w:rFonts w:ascii="Symbol" w:hAnsi="Symbol" w:hint="default"/>
    </w:rPr>
  </w:style>
  <w:style w:type="character" w:customStyle="1" w:styleId="WW8Num10z0">
    <w:name w:val="WW8Num10z0"/>
    <w:rsid w:val="008448F6"/>
    <w:rPr>
      <w:b w:val="0"/>
      <w:bCs w:val="0"/>
      <w:i w:val="0"/>
      <w:iCs w:val="0"/>
      <w:color w:val="auto"/>
    </w:rPr>
  </w:style>
  <w:style w:type="character" w:customStyle="1" w:styleId="WW8Num12z1">
    <w:name w:val="WW8Num12z1"/>
    <w:rsid w:val="008448F6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8448F6"/>
    <w:rPr>
      <w:rFonts w:ascii="Wingdings" w:hAnsi="Wingdings" w:hint="default"/>
      <w:sz w:val="20"/>
    </w:rPr>
  </w:style>
  <w:style w:type="character" w:customStyle="1" w:styleId="WW8Num13z3">
    <w:name w:val="WW8Num13z3"/>
    <w:rsid w:val="008448F6"/>
    <w:rPr>
      <w:rFonts w:ascii="Symbol" w:hAnsi="Symbol" w:hint="default"/>
    </w:rPr>
  </w:style>
  <w:style w:type="character" w:customStyle="1" w:styleId="WW8Num14z0">
    <w:name w:val="WW8Num14z0"/>
    <w:rsid w:val="008448F6"/>
    <w:rPr>
      <w:rFonts w:ascii="Wingdings" w:hAnsi="Wingdings" w:hint="default"/>
    </w:rPr>
  </w:style>
  <w:style w:type="character" w:customStyle="1" w:styleId="WW8Num14z1">
    <w:name w:val="WW8Num14z1"/>
    <w:rsid w:val="008448F6"/>
    <w:rPr>
      <w:rFonts w:ascii="Courier New" w:hAnsi="Courier New" w:cs="Courier New" w:hint="default"/>
    </w:rPr>
  </w:style>
  <w:style w:type="character" w:customStyle="1" w:styleId="WW8Num14z3">
    <w:name w:val="WW8Num14z3"/>
    <w:rsid w:val="008448F6"/>
    <w:rPr>
      <w:rFonts w:ascii="Symbol" w:hAnsi="Symbol" w:hint="default"/>
    </w:rPr>
  </w:style>
  <w:style w:type="character" w:customStyle="1" w:styleId="WW8Num15z0">
    <w:name w:val="WW8Num15z0"/>
    <w:rsid w:val="008448F6"/>
    <w:rPr>
      <w:rFonts w:ascii="Symbol" w:hAnsi="Symbol" w:hint="default"/>
    </w:rPr>
  </w:style>
  <w:style w:type="character" w:customStyle="1" w:styleId="WW8Num15z1">
    <w:name w:val="WW8Num15z1"/>
    <w:rsid w:val="008448F6"/>
    <w:rPr>
      <w:rFonts w:ascii="Courier New" w:hAnsi="Courier New" w:cs="Courier New" w:hint="default"/>
    </w:rPr>
  </w:style>
  <w:style w:type="character" w:customStyle="1" w:styleId="WW8Num15z2">
    <w:name w:val="WW8Num15z2"/>
    <w:rsid w:val="008448F6"/>
    <w:rPr>
      <w:rFonts w:ascii="Wingdings" w:hAnsi="Wingdings" w:hint="default"/>
    </w:rPr>
  </w:style>
  <w:style w:type="character" w:customStyle="1" w:styleId="WW8Num17z0">
    <w:name w:val="WW8Num17z0"/>
    <w:rsid w:val="008448F6"/>
    <w:rPr>
      <w:rFonts w:ascii="Symbol" w:hAnsi="Symbol" w:hint="default"/>
      <w:sz w:val="22"/>
    </w:rPr>
  </w:style>
  <w:style w:type="character" w:customStyle="1" w:styleId="WW8Num17z1">
    <w:name w:val="WW8Num17z1"/>
    <w:rsid w:val="008448F6"/>
    <w:rPr>
      <w:rFonts w:ascii="Courier New" w:hAnsi="Courier New" w:cs="Courier New" w:hint="default"/>
    </w:rPr>
  </w:style>
  <w:style w:type="character" w:customStyle="1" w:styleId="WW8Num17z2">
    <w:name w:val="WW8Num17z2"/>
    <w:rsid w:val="008448F6"/>
    <w:rPr>
      <w:rFonts w:ascii="Wingdings" w:hAnsi="Wingdings" w:hint="default"/>
    </w:rPr>
  </w:style>
  <w:style w:type="character" w:customStyle="1" w:styleId="WW8Num17z3">
    <w:name w:val="WW8Num17z3"/>
    <w:rsid w:val="008448F6"/>
    <w:rPr>
      <w:rFonts w:ascii="Symbol" w:hAnsi="Symbol" w:hint="default"/>
    </w:rPr>
  </w:style>
  <w:style w:type="character" w:customStyle="1" w:styleId="WW8Num19z0">
    <w:name w:val="WW8Num19z0"/>
    <w:rsid w:val="008448F6"/>
    <w:rPr>
      <w:rFonts w:ascii="Symbol" w:hAnsi="Symbol" w:hint="default"/>
    </w:rPr>
  </w:style>
  <w:style w:type="character" w:customStyle="1" w:styleId="WW8Num20z0">
    <w:name w:val="WW8Num20z0"/>
    <w:rsid w:val="008448F6"/>
    <w:rPr>
      <w:rFonts w:ascii="Symbol" w:hAnsi="Symbol" w:hint="default"/>
    </w:rPr>
  </w:style>
  <w:style w:type="character" w:customStyle="1" w:styleId="WW8Num20z1">
    <w:name w:val="WW8Num20z1"/>
    <w:rsid w:val="008448F6"/>
    <w:rPr>
      <w:rFonts w:ascii="Courier New" w:hAnsi="Courier New" w:cs="Courier New" w:hint="default"/>
    </w:rPr>
  </w:style>
  <w:style w:type="character" w:customStyle="1" w:styleId="WW8Num20z2">
    <w:name w:val="WW8Num20z2"/>
    <w:rsid w:val="008448F6"/>
    <w:rPr>
      <w:rFonts w:ascii="Wingdings" w:hAnsi="Wingdings" w:hint="default"/>
    </w:rPr>
  </w:style>
  <w:style w:type="character" w:customStyle="1" w:styleId="WW8Num21z0">
    <w:name w:val="WW8Num21z0"/>
    <w:rsid w:val="008448F6"/>
    <w:rPr>
      <w:rFonts w:ascii="Wingdings" w:hAnsi="Wingdings" w:hint="default"/>
    </w:rPr>
  </w:style>
  <w:style w:type="character" w:customStyle="1" w:styleId="WW8Num21z1">
    <w:name w:val="WW8Num21z1"/>
    <w:rsid w:val="008448F6"/>
    <w:rPr>
      <w:rFonts w:ascii="Courier New" w:hAnsi="Courier New" w:cs="Courier New" w:hint="default"/>
    </w:rPr>
  </w:style>
  <w:style w:type="character" w:customStyle="1" w:styleId="WW8Num21z3">
    <w:name w:val="WW8Num21z3"/>
    <w:rsid w:val="008448F6"/>
    <w:rPr>
      <w:rFonts w:ascii="Symbol" w:hAnsi="Symbol" w:hint="default"/>
    </w:rPr>
  </w:style>
  <w:style w:type="character" w:customStyle="1" w:styleId="WW8Num22z0">
    <w:name w:val="WW8Num22z0"/>
    <w:rsid w:val="008448F6"/>
    <w:rPr>
      <w:rFonts w:ascii="Symbol" w:hAnsi="Symbol" w:hint="default"/>
    </w:rPr>
  </w:style>
  <w:style w:type="character" w:customStyle="1" w:styleId="WW8Num22z1">
    <w:name w:val="WW8Num22z1"/>
    <w:rsid w:val="008448F6"/>
    <w:rPr>
      <w:rFonts w:ascii="Courier New" w:hAnsi="Courier New" w:cs="Courier New" w:hint="default"/>
    </w:rPr>
  </w:style>
  <w:style w:type="character" w:customStyle="1" w:styleId="WW8Num22z2">
    <w:name w:val="WW8Num22z2"/>
    <w:rsid w:val="008448F6"/>
    <w:rPr>
      <w:rFonts w:ascii="Wingdings" w:hAnsi="Wingdings" w:hint="default"/>
    </w:rPr>
  </w:style>
  <w:style w:type="character" w:customStyle="1" w:styleId="WW8Num23z0">
    <w:name w:val="WW8Num23z0"/>
    <w:rsid w:val="008448F6"/>
    <w:rPr>
      <w:rFonts w:ascii="Symbol" w:hAnsi="Symbol" w:hint="default"/>
    </w:rPr>
  </w:style>
  <w:style w:type="character" w:customStyle="1" w:styleId="WW8Num23z1">
    <w:name w:val="WW8Num23z1"/>
    <w:rsid w:val="008448F6"/>
    <w:rPr>
      <w:rFonts w:ascii="Courier New" w:hAnsi="Courier New" w:cs="Courier New" w:hint="default"/>
    </w:rPr>
  </w:style>
  <w:style w:type="character" w:customStyle="1" w:styleId="WW8Num23z2">
    <w:name w:val="WW8Num23z2"/>
    <w:rsid w:val="008448F6"/>
    <w:rPr>
      <w:rFonts w:ascii="Wingdings" w:hAnsi="Wingdings" w:hint="default"/>
    </w:rPr>
  </w:style>
  <w:style w:type="character" w:customStyle="1" w:styleId="WW8Num24z0">
    <w:name w:val="WW8Num24z0"/>
    <w:rsid w:val="008448F6"/>
    <w:rPr>
      <w:b w:val="0"/>
      <w:bCs w:val="0"/>
      <w:i w:val="0"/>
      <w:iCs w:val="0"/>
      <w:color w:val="auto"/>
    </w:rPr>
  </w:style>
  <w:style w:type="character" w:customStyle="1" w:styleId="WW8Num25z0">
    <w:name w:val="WW8Num25z0"/>
    <w:rsid w:val="008448F6"/>
    <w:rPr>
      <w:rFonts w:ascii="Symbol" w:hAnsi="Symbol" w:hint="default"/>
    </w:rPr>
  </w:style>
  <w:style w:type="character" w:customStyle="1" w:styleId="WW8Num25z1">
    <w:name w:val="WW8Num25z1"/>
    <w:rsid w:val="008448F6"/>
    <w:rPr>
      <w:rFonts w:ascii="Courier New" w:hAnsi="Courier New" w:cs="Courier New" w:hint="default"/>
    </w:rPr>
  </w:style>
  <w:style w:type="character" w:customStyle="1" w:styleId="WW8Num25z2">
    <w:name w:val="WW8Num25z2"/>
    <w:rsid w:val="008448F6"/>
    <w:rPr>
      <w:rFonts w:ascii="Wingdings" w:hAnsi="Wingdings" w:hint="default"/>
    </w:rPr>
  </w:style>
  <w:style w:type="character" w:customStyle="1" w:styleId="WW8Num26z1">
    <w:name w:val="WW8Num26z1"/>
    <w:rsid w:val="008448F6"/>
    <w:rPr>
      <w:rFonts w:ascii="Courier New" w:hAnsi="Courier New" w:cs="Courier New" w:hint="default"/>
    </w:rPr>
  </w:style>
  <w:style w:type="character" w:customStyle="1" w:styleId="WW8Num26z2">
    <w:name w:val="WW8Num26z2"/>
    <w:rsid w:val="008448F6"/>
    <w:rPr>
      <w:rFonts w:ascii="Wingdings" w:hAnsi="Wingdings" w:hint="default"/>
    </w:rPr>
  </w:style>
  <w:style w:type="character" w:customStyle="1" w:styleId="WW8Num26z3">
    <w:name w:val="WW8Num26z3"/>
    <w:rsid w:val="008448F6"/>
    <w:rPr>
      <w:rFonts w:ascii="Symbol" w:hAnsi="Symbol" w:hint="default"/>
    </w:rPr>
  </w:style>
  <w:style w:type="character" w:customStyle="1" w:styleId="WW8Num27z0">
    <w:name w:val="WW8Num27z0"/>
    <w:rsid w:val="008448F6"/>
    <w:rPr>
      <w:rFonts w:ascii="Symbol" w:hAnsi="Symbol" w:hint="default"/>
    </w:rPr>
  </w:style>
  <w:style w:type="character" w:customStyle="1" w:styleId="WW8Num27z1">
    <w:name w:val="WW8Num27z1"/>
    <w:rsid w:val="008448F6"/>
    <w:rPr>
      <w:rFonts w:ascii="Courier New" w:hAnsi="Courier New" w:cs="Courier New" w:hint="default"/>
    </w:rPr>
  </w:style>
  <w:style w:type="character" w:customStyle="1" w:styleId="WW8Num27z2">
    <w:name w:val="WW8Num27z2"/>
    <w:rsid w:val="008448F6"/>
    <w:rPr>
      <w:rFonts w:ascii="Wingdings" w:hAnsi="Wingdings" w:hint="default"/>
    </w:rPr>
  </w:style>
  <w:style w:type="character" w:customStyle="1" w:styleId="WW8Num28z0">
    <w:name w:val="WW8Num28z0"/>
    <w:rsid w:val="008448F6"/>
    <w:rPr>
      <w:rFonts w:ascii="Symbol" w:hAnsi="Symbol" w:hint="default"/>
    </w:rPr>
  </w:style>
  <w:style w:type="character" w:customStyle="1" w:styleId="WW8Num28z1">
    <w:name w:val="WW8Num28z1"/>
    <w:rsid w:val="008448F6"/>
    <w:rPr>
      <w:rFonts w:ascii="Courier New" w:hAnsi="Courier New" w:cs="Courier New" w:hint="default"/>
    </w:rPr>
  </w:style>
  <w:style w:type="character" w:customStyle="1" w:styleId="WW8Num28z2">
    <w:name w:val="WW8Num28z2"/>
    <w:rsid w:val="008448F6"/>
    <w:rPr>
      <w:rFonts w:ascii="Wingdings" w:hAnsi="Wingdings" w:hint="default"/>
    </w:rPr>
  </w:style>
  <w:style w:type="character" w:customStyle="1" w:styleId="WW8Num29z0">
    <w:name w:val="WW8Num29z0"/>
    <w:rsid w:val="008448F6"/>
    <w:rPr>
      <w:rFonts w:ascii="Wingdings" w:hAnsi="Wingdings" w:hint="default"/>
    </w:rPr>
  </w:style>
  <w:style w:type="character" w:customStyle="1" w:styleId="WW8Num29z1">
    <w:name w:val="WW8Num29z1"/>
    <w:rsid w:val="008448F6"/>
    <w:rPr>
      <w:rFonts w:ascii="Courier New" w:hAnsi="Courier New" w:cs="Courier New" w:hint="default"/>
    </w:rPr>
  </w:style>
  <w:style w:type="character" w:customStyle="1" w:styleId="WW8Num29z3">
    <w:name w:val="WW8Num29z3"/>
    <w:rsid w:val="008448F6"/>
    <w:rPr>
      <w:rFonts w:ascii="Symbol" w:hAnsi="Symbol" w:hint="default"/>
    </w:rPr>
  </w:style>
  <w:style w:type="character" w:customStyle="1" w:styleId="WW8Num30z0">
    <w:name w:val="WW8Num30z0"/>
    <w:rsid w:val="008448F6"/>
    <w:rPr>
      <w:rFonts w:ascii="Symbol" w:hAnsi="Symbol" w:hint="default"/>
      <w:sz w:val="20"/>
    </w:rPr>
  </w:style>
  <w:style w:type="character" w:customStyle="1" w:styleId="WW8Num30z1">
    <w:name w:val="WW8Num30z1"/>
    <w:rsid w:val="008448F6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8448F6"/>
    <w:rPr>
      <w:rFonts w:ascii="Wingdings" w:hAnsi="Wingdings" w:hint="default"/>
      <w:sz w:val="20"/>
    </w:rPr>
  </w:style>
  <w:style w:type="character" w:customStyle="1" w:styleId="WW8Num32z0">
    <w:name w:val="WW8Num32z0"/>
    <w:rsid w:val="008448F6"/>
    <w:rPr>
      <w:rFonts w:ascii="Wingdings" w:hAnsi="Wingdings" w:hint="default"/>
    </w:rPr>
  </w:style>
  <w:style w:type="character" w:customStyle="1" w:styleId="WW8Num32z1">
    <w:name w:val="WW8Num32z1"/>
    <w:rsid w:val="008448F6"/>
    <w:rPr>
      <w:rFonts w:ascii="Courier New" w:hAnsi="Courier New" w:cs="Courier New" w:hint="default"/>
    </w:rPr>
  </w:style>
  <w:style w:type="character" w:customStyle="1" w:styleId="WW8Num32z3">
    <w:name w:val="WW8Num32z3"/>
    <w:rsid w:val="008448F6"/>
    <w:rPr>
      <w:rFonts w:ascii="Symbol" w:hAnsi="Symbol" w:hint="default"/>
    </w:rPr>
  </w:style>
  <w:style w:type="character" w:customStyle="1" w:styleId="WW8NumSt15z0">
    <w:name w:val="WW8NumSt15z0"/>
    <w:rsid w:val="008448F6"/>
    <w:rPr>
      <w:rFonts w:ascii="Symbol" w:hAnsi="Symbol" w:hint="default"/>
    </w:rPr>
  </w:style>
  <w:style w:type="character" w:customStyle="1" w:styleId="1e">
    <w:name w:val="Основной шрифт абзаца1"/>
    <w:rsid w:val="008448F6"/>
  </w:style>
  <w:style w:type="character" w:customStyle="1" w:styleId="grame">
    <w:name w:val="grame"/>
    <w:basedOn w:val="1e"/>
    <w:rsid w:val="008448F6"/>
  </w:style>
  <w:style w:type="character" w:customStyle="1" w:styleId="spelle">
    <w:name w:val="spelle"/>
    <w:basedOn w:val="1e"/>
    <w:rsid w:val="008448F6"/>
  </w:style>
  <w:style w:type="character" w:customStyle="1" w:styleId="articleseperator">
    <w:name w:val="article_seperator"/>
    <w:basedOn w:val="1e"/>
    <w:rsid w:val="008448F6"/>
  </w:style>
  <w:style w:type="character" w:customStyle="1" w:styleId="apple-style-span">
    <w:name w:val="apple-style-span"/>
    <w:basedOn w:val="1e"/>
    <w:rsid w:val="008448F6"/>
  </w:style>
  <w:style w:type="character" w:customStyle="1" w:styleId="apple-converted-space">
    <w:name w:val="apple-converted-space"/>
    <w:basedOn w:val="1e"/>
    <w:rsid w:val="008448F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448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d">
    <w:name w:val="Маркеры списка"/>
    <w:rsid w:val="008448F6"/>
    <w:rPr>
      <w:rFonts w:ascii="OpenSymbol" w:eastAsia="OpenSymbol" w:hAnsi="OpenSymbol" w:cs="OpenSymbol" w:hint="default"/>
    </w:rPr>
  </w:style>
  <w:style w:type="character" w:customStyle="1" w:styleId="1f">
    <w:name w:val="Основной текст Знак1"/>
    <w:basedOn w:val="a3"/>
    <w:semiHidden/>
    <w:locked/>
    <w:rsid w:val="008448F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f0">
    <w:name w:val="Верхний колонтитул Знак1"/>
    <w:basedOn w:val="a3"/>
    <w:semiHidden/>
    <w:locked/>
    <w:rsid w:val="008448F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f1">
    <w:name w:val="Основной текст с отступом Знак1"/>
    <w:basedOn w:val="a3"/>
    <w:locked/>
    <w:rsid w:val="008448F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4">
    <w:name w:val="Название Знак1"/>
    <w:basedOn w:val="a3"/>
    <w:link w:val="af7"/>
    <w:locked/>
    <w:rsid w:val="008448F6"/>
    <w:rPr>
      <w:rFonts w:ascii="Arial" w:eastAsia="Times New Roman" w:hAnsi="Arial" w:cs="Arial"/>
      <w:b/>
      <w:bCs/>
      <w:sz w:val="28"/>
      <w:szCs w:val="26"/>
      <w:lang w:eastAsia="ar-SA"/>
    </w:rPr>
  </w:style>
  <w:style w:type="character" w:customStyle="1" w:styleId="affe">
    <w:name w:val="Основной текст_"/>
    <w:basedOn w:val="a3"/>
    <w:link w:val="1f2"/>
    <w:rsid w:val="00695B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)_"/>
    <w:basedOn w:val="a3"/>
    <w:rsid w:val="00695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">
    <w:name w:val="Основной текст (5)_"/>
    <w:basedOn w:val="a3"/>
    <w:link w:val="53"/>
    <w:rsid w:val="00695B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2">
    <w:name w:val="Основной текст (6)_"/>
    <w:basedOn w:val="a3"/>
    <w:link w:val="63"/>
    <w:rsid w:val="00695B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4">
    <w:name w:val="Основной текст (5) + Не курсив"/>
    <w:basedOn w:val="52"/>
    <w:rsid w:val="00695BA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fff">
    <w:name w:val="Основной текст + Курсив"/>
    <w:basedOn w:val="affe"/>
    <w:rsid w:val="00695BA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4">
    <w:name w:val="Основной текст (3)"/>
    <w:basedOn w:val="33"/>
    <w:rsid w:val="00695B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f2">
    <w:name w:val="Основной текст1"/>
    <w:basedOn w:val="a0"/>
    <w:link w:val="affe"/>
    <w:rsid w:val="00695BA7"/>
    <w:pPr>
      <w:shd w:val="clear" w:color="auto" w:fill="FFFFFF"/>
      <w:spacing w:before="180" w:line="274" w:lineRule="exact"/>
      <w:jc w:val="both"/>
    </w:pPr>
    <w:rPr>
      <w:sz w:val="22"/>
      <w:szCs w:val="22"/>
      <w:lang w:eastAsia="en-US"/>
    </w:rPr>
  </w:style>
  <w:style w:type="paragraph" w:customStyle="1" w:styleId="53">
    <w:name w:val="Основной текст (5)"/>
    <w:basedOn w:val="a0"/>
    <w:link w:val="52"/>
    <w:rsid w:val="00695BA7"/>
    <w:pPr>
      <w:shd w:val="clear" w:color="auto" w:fill="FFFFFF"/>
      <w:spacing w:before="180" w:line="295" w:lineRule="exact"/>
      <w:jc w:val="both"/>
    </w:pPr>
    <w:rPr>
      <w:sz w:val="22"/>
      <w:szCs w:val="22"/>
      <w:lang w:eastAsia="en-US"/>
    </w:rPr>
  </w:style>
  <w:style w:type="paragraph" w:customStyle="1" w:styleId="63">
    <w:name w:val="Основной текст (6)"/>
    <w:basedOn w:val="a0"/>
    <w:link w:val="62"/>
    <w:rsid w:val="00695BA7"/>
    <w:pPr>
      <w:shd w:val="clear" w:color="auto" w:fill="FFFFFF"/>
      <w:spacing w:before="180" w:line="288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0A740-2C4A-4C67-8CC5-C2A1C14C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31</Pages>
  <Words>8650</Words>
  <Characters>49309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ИВТ</dc:creator>
  <cp:lastModifiedBy>BRGI 1</cp:lastModifiedBy>
  <cp:revision>31</cp:revision>
  <cp:lastPrinted>2019-09-03T08:55:00Z</cp:lastPrinted>
  <dcterms:created xsi:type="dcterms:W3CDTF">2019-08-27T07:11:00Z</dcterms:created>
  <dcterms:modified xsi:type="dcterms:W3CDTF">2019-09-03T09:09:00Z</dcterms:modified>
</cp:coreProperties>
</file>